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CF" w:rsidRDefault="00F031CF" w:rsidP="00F031CF">
      <w:pPr>
        <w:pStyle w:val="Tekstpodstawowy"/>
        <w:jc w:val="right"/>
        <w:rPr>
          <w:rFonts w:ascii="Arial" w:hAnsi="Arial" w:cs="Arial"/>
          <w:b/>
          <w:bCs/>
          <w:caps/>
          <w:sz w:val="20"/>
          <w:szCs w:val="20"/>
        </w:rPr>
      </w:pPr>
      <w:r>
        <w:rPr>
          <w:b/>
          <w:bCs/>
          <w:sz w:val="22"/>
          <w:szCs w:val="22"/>
        </w:rPr>
        <w:t>Zał. 9 do SIWZ  - JEDNOLITY EUROPEJSKI DOKUMENT ZAMÓWIENIA</w:t>
      </w:r>
    </w:p>
    <w:p w:rsidR="00F031CF" w:rsidRDefault="00F031CF" w:rsidP="00F031CF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:rsidR="00F031CF" w:rsidRDefault="00F031CF" w:rsidP="00F031CF">
      <w:pPr>
        <w:pStyle w:val="ChapterTitle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33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FF330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color w:val="FF3300"/>
          <w:sz w:val="20"/>
          <w:szCs w:val="20"/>
        </w:rPr>
        <w:footnoteReference w:id="1"/>
      </w:r>
      <w:r>
        <w:rPr>
          <w:rFonts w:ascii="Arial" w:hAnsi="Arial" w:cs="Arial"/>
          <w:b/>
          <w:i/>
          <w:color w:val="FF3300"/>
          <w:sz w:val="20"/>
          <w:szCs w:val="20"/>
        </w:rPr>
        <w:t>.</w:t>
      </w:r>
      <w:r>
        <w:rPr>
          <w:rFonts w:ascii="Arial" w:hAnsi="Arial" w:cs="Arial"/>
          <w:b/>
          <w:color w:val="FF3300"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color w:val="FF3300"/>
          <w:sz w:val="20"/>
          <w:szCs w:val="20"/>
        </w:rPr>
        <w:footnoteReference w:id="2"/>
      </w:r>
      <w:r>
        <w:rPr>
          <w:rFonts w:ascii="Arial" w:hAnsi="Arial" w:cs="Arial"/>
          <w:b/>
          <w:color w:val="FF3300"/>
          <w:sz w:val="20"/>
          <w:szCs w:val="20"/>
        </w:rPr>
        <w:t xml:space="preserve"> w Dzienniku Urzędowym Unii Europejskiej: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3300"/>
          <w:sz w:val="20"/>
          <w:szCs w:val="20"/>
        </w:rPr>
      </w:pPr>
      <w:r>
        <w:rPr>
          <w:rFonts w:ascii="Arial" w:hAnsi="Arial" w:cs="Arial"/>
          <w:b/>
          <w:color w:val="FF3300"/>
          <w:sz w:val="20"/>
          <w:szCs w:val="20"/>
        </w:rPr>
        <w:t xml:space="preserve">Dz.U. UE S numer [], data [], strona [], 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3300"/>
          <w:sz w:val="20"/>
          <w:szCs w:val="20"/>
        </w:rPr>
      </w:pPr>
      <w:r>
        <w:rPr>
          <w:rFonts w:ascii="Arial" w:hAnsi="Arial" w:cs="Arial"/>
          <w:b/>
          <w:color w:val="FF3300"/>
          <w:sz w:val="20"/>
          <w:szCs w:val="20"/>
        </w:rPr>
        <w:t xml:space="preserve">Numer ogłoszenia w Dz.U. S: </w:t>
      </w:r>
      <w:r w:rsidR="007B3C85">
        <w:rPr>
          <w:rFonts w:ascii="Arial" w:hAnsi="Arial" w:cs="Arial"/>
          <w:b/>
          <w:color w:val="FF3300"/>
          <w:sz w:val="20"/>
          <w:szCs w:val="20"/>
        </w:rPr>
        <w:t>2017/S 033-059358</w:t>
      </w:r>
      <w:bookmarkStart w:id="0" w:name="_GoBack"/>
      <w:bookmarkEnd w:id="0"/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color w:val="FF3300"/>
          <w:sz w:val="20"/>
          <w:szCs w:val="20"/>
        </w:rPr>
      </w:pPr>
      <w:r>
        <w:rPr>
          <w:rFonts w:ascii="Arial" w:hAnsi="Arial" w:cs="Arial"/>
          <w:b/>
          <w:color w:val="FF330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3300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agwek1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SZPITAL  WOJEWÓDZKI</w:t>
            </w:r>
          </w:p>
          <w:p w:rsidR="00F031CF" w:rsidRDefault="00F031CF" w:rsidP="00024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im. Kardynała Stefana Wyszyńskiego</w:t>
            </w:r>
          </w:p>
          <w:p w:rsidR="00F031CF" w:rsidRDefault="00F031CF" w:rsidP="000242A8">
            <w:pPr>
              <w:jc w:val="center"/>
            </w:pPr>
            <w:r>
              <w:rPr>
                <w:rFonts w:ascii="Times New Roman" w:hAnsi="Times New Roman" w:cs="Times New Roman"/>
              </w:rPr>
              <w:t>Al. Piłsudskiego 11, 18 – 404 Łomża</w:t>
            </w:r>
          </w:p>
        </w:tc>
      </w:tr>
      <w:tr w:rsidR="00F031CF" w:rsidTr="000242A8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031CF" w:rsidTr="000242A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031CF" w:rsidRDefault="00F031CF" w:rsidP="000242A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PRZETARG NIEOGRANICZONY</w:t>
            </w:r>
          </w:p>
          <w:p w:rsidR="00F031CF" w:rsidRDefault="00F031CF" w:rsidP="000242A8">
            <w:pPr>
              <w:pStyle w:val="Nagwek2"/>
              <w:spacing w:line="36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ZAKUP,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DOSTAWĘ, MONTAŻ I URUCHUMIENIE APARATURY I SPRZĘTU MEDYCZNEGO DLA SZPITALA WOJEWÓDZKIEGO W ŁOMŻY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F031CF" w:rsidRDefault="00F031CF" w:rsidP="000242A8">
            <w:pPr>
              <w:jc w:val="center"/>
            </w:pPr>
          </w:p>
        </w:tc>
      </w:tr>
      <w:tr w:rsidR="00F031CF" w:rsidTr="000242A8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tabs>
                <w:tab w:val="left" w:pos="708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pPr>
              <w:tabs>
                <w:tab w:val="left" w:pos="708"/>
              </w:tabs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1"/>
              </w:rPr>
              <w:t xml:space="preserve">ZT-SZP-226/01/13/2017 </w:t>
            </w:r>
          </w:p>
        </w:tc>
      </w:tr>
    </w:tbl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F031CF" w:rsidRDefault="00F031CF" w:rsidP="00F031CF">
      <w:pPr>
        <w:pStyle w:val="ChapterTitle"/>
        <w:rPr>
          <w:rFonts w:ascii="Arial" w:hAnsi="Arial" w:cs="Arial"/>
          <w:sz w:val="20"/>
          <w:szCs w:val="20"/>
        </w:rPr>
      </w:pPr>
    </w:p>
    <w:p w:rsidR="00F031CF" w:rsidRDefault="00F031CF" w:rsidP="00F031CF">
      <w:pPr>
        <w:pStyle w:val="ChapterTitle"/>
        <w:rPr>
          <w:rFonts w:ascii="Arial" w:hAnsi="Arial" w:cs="Arial"/>
          <w:sz w:val="20"/>
          <w:szCs w:val="20"/>
        </w:rPr>
      </w:pPr>
    </w:p>
    <w:p w:rsidR="00F031CF" w:rsidRDefault="00F031CF" w:rsidP="00F031CF">
      <w:pPr>
        <w:pStyle w:val="Chapter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031CF" w:rsidTr="000242A8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Pr="007B3C85" w:rsidRDefault="00F031CF" w:rsidP="000242A8">
            <w:r w:rsidRPr="007B3C85">
              <w:t>Jedynie w przypadku gdy zamówienie jest zastrzeżone</w:t>
            </w:r>
            <w:r w:rsidRPr="007B3C85">
              <w:footnoteReference w:id="8"/>
            </w:r>
            <w:r w:rsidRPr="007B3C85">
              <w:t>: czy wykonawca jest zakładem pracy chronionej, „przedsiębiorstwem społecznym”</w:t>
            </w:r>
            <w:r w:rsidRPr="007B3C85">
              <w:footnoteReference w:id="9"/>
            </w:r>
            <w:r w:rsidRPr="007B3C85">
              <w:t xml:space="preserve"> lub czy będzie realizował zamówienie w ramach programów zatrudnienia chronionego?</w:t>
            </w:r>
            <w:r w:rsidRPr="007B3C85">
              <w:br/>
              <w:t>Jeżeli tak,</w:t>
            </w:r>
            <w:r w:rsidRPr="007B3C85">
              <w:br/>
              <w:t xml:space="preserve">jaki jest odpowiedni odsetek pracowników niepełnosprawnych lub </w:t>
            </w:r>
            <w:proofErr w:type="spellStart"/>
            <w:r w:rsidRPr="007B3C85">
              <w:t>defaworyzowanych</w:t>
            </w:r>
            <w:proofErr w:type="spellEnd"/>
            <w:r w:rsidRPr="007B3C85">
              <w:t>?</w:t>
            </w:r>
            <w:r w:rsidRPr="007B3C85">
              <w:br/>
              <w:t xml:space="preserve">Jeżeli jest to wymagane, proszę określić, do której kategorii lub których kategorii </w:t>
            </w:r>
            <w:r w:rsidRPr="007B3C85">
              <w:lastRenderedPageBreak/>
              <w:t xml:space="preserve">pracowników niepełnosprawnych lub </w:t>
            </w:r>
            <w:proofErr w:type="spellStart"/>
            <w:r w:rsidRPr="007B3C85">
              <w:t>defaworyzowanych</w:t>
            </w:r>
            <w:proofErr w:type="spellEnd"/>
            <w:r w:rsidRPr="007B3C85">
              <w:t xml:space="preserve"> należą dani pracownicy.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Pr="00227F74" w:rsidRDefault="00F031CF" w:rsidP="000242A8">
            <w:r w:rsidRPr="007B3C85">
              <w:lastRenderedPageBreak/>
              <w:t>[] Tak [] Nie</w:t>
            </w:r>
            <w:r w:rsidRPr="007B3C85">
              <w:br/>
            </w:r>
            <w:r w:rsidRPr="007B3C85">
              <w:br/>
            </w:r>
            <w:r w:rsidRPr="007B3C85">
              <w:br/>
            </w:r>
            <w:r w:rsidRPr="007B3C85">
              <w:br/>
            </w:r>
            <w:r w:rsidRPr="007B3C85">
              <w:br/>
            </w:r>
            <w:r w:rsidRPr="007B3C85">
              <w:br/>
              <w:t>[…]</w:t>
            </w:r>
            <w:r w:rsidRPr="007B3C85">
              <w:br/>
            </w:r>
            <w:r w:rsidRPr="007B3C85">
              <w:br/>
            </w:r>
            <w:r w:rsidRPr="007B3C85">
              <w:br/>
              <w:t>[….]</w:t>
            </w:r>
            <w:r w:rsidRPr="00227F74">
              <w:br/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Pr="00227F74" w:rsidRDefault="00F031CF" w:rsidP="000242A8">
            <w:r w:rsidRPr="00227F74"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Pr="00227F74" w:rsidRDefault="00F031CF" w:rsidP="000242A8">
            <w:r w:rsidRPr="00227F74">
              <w:t>[] Tak [] Nie [] Nie dotyczy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Pr="00227F74" w:rsidRDefault="00F031CF" w:rsidP="000242A8">
            <w:r w:rsidRPr="00227F74">
              <w:t>Jeżeli tak:</w:t>
            </w:r>
          </w:p>
          <w:p w:rsidR="00F031CF" w:rsidRPr="00227F74" w:rsidRDefault="00F031CF" w:rsidP="000242A8">
            <w:r w:rsidRPr="00227F74"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031CF" w:rsidRPr="00227F74" w:rsidRDefault="00F031CF" w:rsidP="000242A8">
            <w:r w:rsidRPr="00227F74">
              <w:t>a) Proszę podać nazwę wykazu lub zaświadczenia i odpowiedni numer rejestracyjny lub numer zaświadczenia, jeżeli dotyczy:</w:t>
            </w:r>
            <w:r w:rsidRPr="00227F74">
              <w:br/>
              <w:t>b) Jeżeli poświadczenie wpisu do wykazu lub wydania zaświadczenia jest dostępne w formie elektronicznej, proszę podać:</w:t>
            </w:r>
            <w:r w:rsidRPr="00227F74">
              <w:br/>
            </w:r>
            <w:r w:rsidRPr="00227F74">
              <w:br/>
              <w:t>c) Proszę podać dane referencyjne stanowiące podstawę wpisu do wykazu lub wydania zaświadczenia oraz, w stosownych przypadkach, klasyfikację nadaną w urzędowym wykazie</w:t>
            </w:r>
            <w:r w:rsidRPr="00227F74">
              <w:footnoteReference w:id="10"/>
            </w:r>
            <w:r w:rsidRPr="00227F74">
              <w:t>:</w:t>
            </w:r>
            <w:r w:rsidRPr="00227F74">
              <w:br/>
              <w:t>d) Czy wpis do wykazu lub wydane zaświadczenie obejmują wszystkie wymagane kryteria kwalifikacji?</w:t>
            </w:r>
            <w:r w:rsidRPr="00227F74">
              <w:br/>
              <w:t>Jeżeli nie:</w:t>
            </w:r>
            <w:r w:rsidRPr="00227F74">
              <w:br/>
              <w:t xml:space="preserve">Proszę dodatkowo uzupełnić brakujące informacje w części IV w sekcjach A, B, C lub D, w zależności od przypadku. </w:t>
            </w:r>
            <w:r w:rsidRPr="00227F74">
              <w:br/>
              <w:t>WYŁĄCZNIE jeżeli jest to wymagane w stosownym ogłoszeniu lub dokumentach zamówienia:</w:t>
            </w:r>
            <w:r w:rsidRPr="00227F74">
              <w:br/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7F74">
              <w:br/>
              <w:t xml:space="preserve">Jeżeli odnośna dokumentacja jest dostępna w formie elektronicznej, proszę wskazać: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Pr="00227F74" w:rsidRDefault="00F031CF" w:rsidP="000242A8"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</w:p>
          <w:p w:rsidR="00F031CF" w:rsidRPr="00227F74" w:rsidRDefault="00F031CF" w:rsidP="000242A8">
            <w:r w:rsidRPr="00227F74">
              <w:t>a) [……]</w:t>
            </w:r>
            <w:r w:rsidRPr="00227F74">
              <w:br/>
            </w:r>
            <w:r w:rsidRPr="00227F74">
              <w:br/>
            </w:r>
          </w:p>
          <w:p w:rsidR="00F031CF" w:rsidRPr="00227F74" w:rsidRDefault="00F031CF" w:rsidP="000242A8">
            <w:r w:rsidRPr="00227F74">
              <w:t>b) (adres internetowy, wydający urząd lub organ, dokładne dane referencyjne dokumentacji):</w:t>
            </w:r>
            <w:r w:rsidRPr="00227F74">
              <w:br/>
              <w:t>[……][……][……][……]</w:t>
            </w:r>
            <w:r w:rsidRPr="00227F74">
              <w:br/>
              <w:t>c) [……]</w:t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  <w:t>d) [] Tak [] Nie</w:t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  <w:t>e) [] Tak [] Nie</w:t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</w:r>
            <w:r w:rsidRPr="00227F74">
              <w:br/>
              <w:t>(adres internetowy, wydający urząd lub organ, dokładne dane referencyjne dokumentacji):</w:t>
            </w:r>
            <w:r w:rsidRPr="00227F74">
              <w:br/>
              <w:t>[……][……][……][……]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031CF" w:rsidTr="000242A8">
        <w:tc>
          <w:tcPr>
            <w:tcW w:w="9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F031CF" w:rsidRDefault="00F031CF" w:rsidP="00F031C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F031CF" w:rsidRDefault="00F031CF" w:rsidP="00F031C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031CF" w:rsidRDefault="00F031CF" w:rsidP="00F031C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34910" w:rsidRDefault="00834910" w:rsidP="00834910">
      <w:pPr>
        <w:pStyle w:val="ChapterTitle"/>
        <w:ind w:firstLine="708"/>
        <w:rPr>
          <w:rFonts w:ascii="Arial" w:hAnsi="Arial" w:cs="Arial"/>
          <w:sz w:val="20"/>
          <w:szCs w:val="20"/>
        </w:rPr>
      </w:pPr>
    </w:p>
    <w:p w:rsidR="00F031CF" w:rsidRDefault="00F031CF" w:rsidP="00834910">
      <w:pPr>
        <w:pStyle w:val="ChapterTitle"/>
        <w:ind w:firstLine="708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F031CF" w:rsidRDefault="00F031CF" w:rsidP="00F031C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93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031CF" w:rsidTr="000242A8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031CF" w:rsidRDefault="00F031CF" w:rsidP="000242A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031CF" w:rsidRDefault="00F031CF" w:rsidP="000242A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031CF" w:rsidRDefault="00F031CF" w:rsidP="000242A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031CF" w:rsidTr="000242A8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snapToGrid w:val="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031CF" w:rsidTr="000242A8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Default="00F031CF" w:rsidP="000242A8">
            <w:pPr>
              <w:snapToGrid w:val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środków dotyczących kontynuowania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031CF" w:rsidRDefault="00F031CF" w:rsidP="000242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1CF" w:rsidTr="000242A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031CF" w:rsidTr="000242A8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Default="00F031CF" w:rsidP="000242A8">
            <w:pPr>
              <w:snapToGrid w:val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1CF" w:rsidTr="000242A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1CF" w:rsidTr="000242A8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snapToGrid w:val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1CF" w:rsidTr="000242A8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1CF" w:rsidTr="000242A8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1CF" w:rsidTr="000242A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1CF" w:rsidTr="000242A8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snapToGrid w:val="0"/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instytucję zamawiającą lub podmiot zamawiający;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RP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P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 w:rsidRPr="00F031CF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F031C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F031CF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Pr="00F031CF" w:rsidRDefault="00F031CF" w:rsidP="000242A8">
            <w:r w:rsidRPr="00F031C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F031CF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031CF" w:rsidRP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33"/>
          </w:tcPr>
          <w:p w:rsidR="00F031CF" w:rsidRP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 w:rsidRPr="00F031CF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F031CF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F031CF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33"/>
          </w:tcPr>
          <w:p w:rsidR="00F031CF" w:rsidRPr="00F031CF" w:rsidRDefault="00F031CF" w:rsidP="000242A8">
            <w:r w:rsidRPr="00F031CF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</w:r>
            <w:r w:rsidRPr="00F031C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031CF" w:rsidRDefault="00F031CF" w:rsidP="00F031CF">
      <w:pPr>
        <w:pStyle w:val="ChapterTitle"/>
        <w:rPr>
          <w:rFonts w:ascii="Arial" w:hAnsi="Arial" w:cs="Arial"/>
          <w:sz w:val="20"/>
          <w:szCs w:val="20"/>
        </w:rPr>
      </w:pPr>
      <w:r w:rsidRPr="00F031CF">
        <w:rPr>
          <w:rFonts w:ascii="Arial" w:hAnsi="Arial" w:cs="Arial"/>
          <w:sz w:val="20"/>
          <w:szCs w:val="20"/>
        </w:rPr>
        <w:t>Część IV: Kryteria kwalifikacji</w:t>
      </w:r>
    </w:p>
    <w:p w:rsidR="00F031CF" w:rsidRDefault="00F031CF" w:rsidP="00F031CF">
      <w:pPr>
        <w:rPr>
          <w:rFonts w:ascii="Symbol" w:eastAsia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 w:cs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06"/>
        <w:gridCol w:w="4677"/>
      </w:tblGrid>
      <w:tr w:rsidR="00F031CF" w:rsidTr="000242A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1CF" w:rsidTr="000242A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wymaganego(-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219"/>
            </w:tblGrid>
            <w:tr w:rsidR="00F031CF" w:rsidTr="000242A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r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031CF" w:rsidTr="000242A8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031CF" w:rsidRDefault="00F031CF" w:rsidP="000242A8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 następujących pracowników technicznych lub służb technicznych o wykonanie robót: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1CF" w:rsidRDefault="00F031CF" w:rsidP="00F031CF">
      <w:pPr>
        <w:pStyle w:val="SectionTitle"/>
        <w:rPr>
          <w:rFonts w:ascii="Arial" w:hAnsi="Arial" w:cs="Arial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1CF" w:rsidRDefault="00F031CF" w:rsidP="00F031CF">
      <w:pPr>
        <w:pageBreakBefore/>
      </w:pPr>
    </w:p>
    <w:p w:rsidR="00F031CF" w:rsidRDefault="00F031CF" w:rsidP="00F031C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031CF" w:rsidRDefault="00F031CF" w:rsidP="00F031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031CF" w:rsidRDefault="00F031CF" w:rsidP="00F031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644"/>
        <w:gridCol w:w="4715"/>
      </w:tblGrid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1CF" w:rsidTr="000242A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CF" w:rsidRDefault="00F031CF" w:rsidP="000242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CF" w:rsidRDefault="00F031CF" w:rsidP="000242A8">
            <w:r>
              <w:rPr>
                <w:rFonts w:ascii="Arial" w:hAnsi="Arial" w:cs="Arial"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F031CF" w:rsidRDefault="00F031CF" w:rsidP="00F031CF">
      <w:pPr>
        <w:pStyle w:val="ChapterTitl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F031CF" w:rsidRDefault="00F031CF" w:rsidP="00F031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031CF" w:rsidRDefault="00F031CF" w:rsidP="00F031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031CF" w:rsidRDefault="00F031CF" w:rsidP="00F031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F031CF" w:rsidRDefault="00F031CF" w:rsidP="00F031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F031CF" w:rsidRDefault="00F031CF" w:rsidP="00F031C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F031CF" w:rsidRDefault="00F031CF" w:rsidP="00F031C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F031CF" w:rsidRDefault="00F031CF" w:rsidP="00F031CF">
      <w:pPr>
        <w:spacing w:before="240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Data, miejscowość oraz – jeżeli jest to wymagane lub konieczne – podpis(-y): [……]</w:t>
      </w:r>
    </w:p>
    <w:p w:rsidR="00F031CF" w:rsidRDefault="00F031CF" w:rsidP="00F031CF">
      <w:pPr>
        <w:pStyle w:val="Nagwek2"/>
        <w:spacing w:line="480" w:lineRule="auto"/>
        <w:jc w:val="right"/>
        <w:rPr>
          <w:sz w:val="22"/>
          <w:szCs w:val="22"/>
        </w:rPr>
      </w:pPr>
    </w:p>
    <w:p w:rsidR="00D534D9" w:rsidRDefault="00D534D9"/>
    <w:sectPr w:rsidR="00D5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05" w:rsidRDefault="00226A05" w:rsidP="00F031CF">
      <w:r>
        <w:separator/>
      </w:r>
    </w:p>
  </w:endnote>
  <w:endnote w:type="continuationSeparator" w:id="0">
    <w:p w:rsidR="00226A05" w:rsidRDefault="00226A05" w:rsidP="00F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05" w:rsidRDefault="00226A05" w:rsidP="00F031CF">
      <w:r>
        <w:separator/>
      </w:r>
    </w:p>
  </w:footnote>
  <w:footnote w:type="continuationSeparator" w:id="0">
    <w:p w:rsidR="00226A05" w:rsidRDefault="00226A05" w:rsidP="00F031CF">
      <w:r>
        <w:continuationSeparator/>
      </w:r>
    </w:p>
  </w:footnote>
  <w:footnote w:id="1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031CF" w:rsidRDefault="00F031CF" w:rsidP="00F031CF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31CF" w:rsidRDefault="00F031CF" w:rsidP="00F031CF">
      <w:pPr>
        <w:pStyle w:val="Tekstprzypisudolnego"/>
        <w:ind w:left="720"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031CF" w:rsidRDefault="00F031CF" w:rsidP="00F031CF">
      <w:pPr>
        <w:pStyle w:val="Tekstprzypisudolnego"/>
        <w:ind w:left="720"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031CF" w:rsidRDefault="00F031CF" w:rsidP="00F031CF">
      <w:pPr>
        <w:pStyle w:val="Tekstprzypisudolnego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031CF" w:rsidRDefault="00F031CF" w:rsidP="00F031C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pStyle w:val="Tiret0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4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27"/>
    <w:rsid w:val="00226A05"/>
    <w:rsid w:val="005F3DDB"/>
    <w:rsid w:val="007B3C85"/>
    <w:rsid w:val="00834910"/>
    <w:rsid w:val="00C05827"/>
    <w:rsid w:val="00D534D9"/>
    <w:rsid w:val="00F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2738"/>
  <w15:chartTrackingRefBased/>
  <w15:docId w15:val="{C2FD486F-073F-483C-AA47-DEF3B32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031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031CF"/>
    <w:pPr>
      <w:keepNext/>
      <w:numPr>
        <w:numId w:val="1"/>
      </w:numPr>
      <w:autoSpaceDE w:val="0"/>
      <w:ind w:left="0"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031CF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1CF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F031CF"/>
    <w:pPr>
      <w:keepNext/>
      <w:numPr>
        <w:ilvl w:val="3"/>
        <w:numId w:val="1"/>
      </w:numPr>
      <w:jc w:val="center"/>
      <w:outlineLvl w:val="3"/>
    </w:pPr>
    <w:rPr>
      <w:b/>
      <w:bCs/>
      <w:sz w:val="20"/>
      <w:szCs w:val="16"/>
    </w:rPr>
  </w:style>
  <w:style w:type="paragraph" w:styleId="Nagwek5">
    <w:name w:val="heading 5"/>
    <w:basedOn w:val="Normalny"/>
    <w:next w:val="Normalny"/>
    <w:link w:val="Nagwek5Znak"/>
    <w:qFormat/>
    <w:rsid w:val="00F031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1CF"/>
    <w:pPr>
      <w:keepNext/>
      <w:numPr>
        <w:ilvl w:val="5"/>
        <w:numId w:val="1"/>
      </w:numPr>
      <w:jc w:val="center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1CF"/>
    <w:rPr>
      <w:rFonts w:ascii="Liberation Serif" w:eastAsia="SimSun" w:hAnsi="Liberation Serif" w:cs="Mangal"/>
      <w:b/>
      <w:kern w:val="1"/>
      <w:sz w:val="20"/>
      <w:szCs w:val="20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F031CF"/>
    <w:rPr>
      <w:rFonts w:ascii="Liberation Serif" w:eastAsia="SimSun" w:hAnsi="Liberation Serif" w:cs="Mangal"/>
      <w:b/>
      <w:kern w:val="1"/>
      <w:sz w:val="32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F031CF"/>
    <w:rPr>
      <w:rFonts w:ascii="Liberation Serif" w:eastAsia="SimSun" w:hAnsi="Liberation Serif" w:cs="Mangal"/>
      <w:b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F031CF"/>
    <w:rPr>
      <w:rFonts w:ascii="Liberation Serif" w:eastAsia="SimSun" w:hAnsi="Liberation Serif" w:cs="Mangal"/>
      <w:b/>
      <w:bCs/>
      <w:kern w:val="1"/>
      <w:sz w:val="20"/>
      <w:szCs w:val="16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F031CF"/>
    <w:rPr>
      <w:rFonts w:ascii="Liberation Serif" w:eastAsia="SimSun" w:hAnsi="Liberation Serif" w:cs="Mangal"/>
      <w:b/>
      <w:bCs/>
      <w:i/>
      <w:iCs/>
      <w:kern w:val="1"/>
      <w:sz w:val="26"/>
      <w:szCs w:val="26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F031CF"/>
    <w:rPr>
      <w:rFonts w:ascii="Liberation Serif" w:eastAsia="SimSun" w:hAnsi="Liberation Serif" w:cs="Mangal"/>
      <w:b/>
      <w:bCs/>
      <w:kern w:val="1"/>
      <w:lang w:eastAsia="zh-CN" w:bidi="hi-IN"/>
    </w:rPr>
  </w:style>
  <w:style w:type="character" w:customStyle="1" w:styleId="Znakiprzypiswdolnych">
    <w:name w:val="Znaki przypisów dolnych"/>
    <w:rsid w:val="00F031CF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F031CF"/>
    <w:rPr>
      <w:b/>
      <w:i/>
      <w:spacing w:val="0"/>
    </w:rPr>
  </w:style>
  <w:style w:type="character" w:customStyle="1" w:styleId="NormalBoldChar">
    <w:name w:val="NormalBold Char"/>
    <w:rsid w:val="00F031CF"/>
    <w:rPr>
      <w:rFonts w:ascii="Times New Roman" w:eastAsia="Times New Roman" w:hAnsi="Times New Roman" w:cs="Times New Roman"/>
      <w:b/>
      <w:sz w:val="24"/>
    </w:rPr>
  </w:style>
  <w:style w:type="paragraph" w:customStyle="1" w:styleId="Nagwek10">
    <w:name w:val="Nagłówek1"/>
    <w:basedOn w:val="Normalny"/>
    <w:next w:val="Tekstpodstawowy"/>
    <w:rsid w:val="00F031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F031C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031C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031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1CF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ChapterTitle">
    <w:name w:val="ChapterTitle"/>
    <w:basedOn w:val="Normalny"/>
    <w:next w:val="Normalny"/>
    <w:rsid w:val="00F031CF"/>
    <w:pPr>
      <w:keepNext/>
      <w:spacing w:before="120"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031CF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ny"/>
    <w:rsid w:val="00F031CF"/>
    <w:pPr>
      <w:ind w:left="850"/>
    </w:pPr>
  </w:style>
  <w:style w:type="paragraph" w:customStyle="1" w:styleId="NumPar1">
    <w:name w:val="NumPar 1"/>
    <w:basedOn w:val="Normalny"/>
    <w:next w:val="Text1"/>
    <w:rsid w:val="00F031CF"/>
    <w:pPr>
      <w:numPr>
        <w:numId w:val="3"/>
      </w:numPr>
    </w:pPr>
  </w:style>
  <w:style w:type="paragraph" w:customStyle="1" w:styleId="Tiret1">
    <w:name w:val="Tiret 1"/>
    <w:basedOn w:val="Normalny"/>
    <w:rsid w:val="00F031CF"/>
    <w:pPr>
      <w:numPr>
        <w:numId w:val="4"/>
      </w:numPr>
    </w:pPr>
  </w:style>
  <w:style w:type="paragraph" w:customStyle="1" w:styleId="Tiret0">
    <w:name w:val="Tiret 0"/>
    <w:basedOn w:val="Normalny"/>
    <w:rsid w:val="00F031CF"/>
    <w:pPr>
      <w:numPr>
        <w:numId w:val="2"/>
      </w:numPr>
    </w:pPr>
  </w:style>
  <w:style w:type="paragraph" w:customStyle="1" w:styleId="NormalLeft">
    <w:name w:val="Normal Left"/>
    <w:basedOn w:val="Normalny"/>
    <w:rsid w:val="00F0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4501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Chojnowska</dc:creator>
  <cp:keywords/>
  <dc:description/>
  <cp:lastModifiedBy>Anna Chojnowska</cp:lastModifiedBy>
  <cp:revision>3</cp:revision>
  <dcterms:created xsi:type="dcterms:W3CDTF">2017-02-16T13:27:00Z</dcterms:created>
  <dcterms:modified xsi:type="dcterms:W3CDTF">2017-02-16T14:20:00Z</dcterms:modified>
</cp:coreProperties>
</file>