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3DB1" w14:textId="06B1E66B" w:rsidR="00D91FF1" w:rsidRPr="00DA79C5" w:rsidRDefault="00D91FF1" w:rsidP="00D91FF1">
      <w:pPr>
        <w:tabs>
          <w:tab w:val="left" w:pos="708"/>
        </w:tabs>
        <w:jc w:val="right"/>
        <w:rPr>
          <w:rFonts w:ascii="Arial" w:hAnsi="Arial" w:cs="Arial"/>
          <w:i/>
          <w:kern w:val="2"/>
          <w:sz w:val="18"/>
          <w:szCs w:val="18"/>
        </w:rPr>
      </w:pPr>
      <w:r w:rsidRPr="00DA79C5">
        <w:rPr>
          <w:rFonts w:ascii="Arial" w:hAnsi="Arial" w:cs="Arial"/>
          <w:i/>
          <w:kern w:val="2"/>
          <w:sz w:val="18"/>
          <w:szCs w:val="18"/>
        </w:rPr>
        <w:t xml:space="preserve">Załącznik nr </w:t>
      </w:r>
      <w:r w:rsidR="00903C1B">
        <w:rPr>
          <w:rFonts w:ascii="Arial" w:hAnsi="Arial" w:cs="Arial"/>
          <w:i/>
          <w:kern w:val="2"/>
          <w:sz w:val="18"/>
          <w:szCs w:val="18"/>
        </w:rPr>
        <w:t>8</w:t>
      </w:r>
      <w:r w:rsidRPr="00DA79C5">
        <w:rPr>
          <w:rFonts w:ascii="Arial" w:hAnsi="Arial" w:cs="Arial"/>
          <w:i/>
          <w:kern w:val="2"/>
          <w:sz w:val="18"/>
          <w:szCs w:val="18"/>
        </w:rPr>
        <w:t xml:space="preserve"> do SIWZ – wzór umowy </w:t>
      </w:r>
      <w:r w:rsidR="0000698E">
        <w:rPr>
          <w:rFonts w:ascii="Arial" w:hAnsi="Arial" w:cs="Arial"/>
          <w:i/>
          <w:sz w:val="18"/>
          <w:szCs w:val="18"/>
        </w:rPr>
        <w:t xml:space="preserve">na części(pakiety) </w:t>
      </w:r>
      <w:r w:rsidR="00903C1B">
        <w:rPr>
          <w:rFonts w:ascii="Arial" w:hAnsi="Arial" w:cs="Arial"/>
          <w:i/>
          <w:sz w:val="18"/>
          <w:szCs w:val="18"/>
        </w:rPr>
        <w:t xml:space="preserve">nr: </w:t>
      </w:r>
      <w:r w:rsidR="00903C1B" w:rsidRPr="00903C1B">
        <w:rPr>
          <w:rFonts w:ascii="Arial" w:hAnsi="Arial" w:cs="Arial"/>
          <w:i/>
          <w:sz w:val="18"/>
          <w:szCs w:val="18"/>
        </w:rPr>
        <w:t>5, 7-7.10, 12, 13, 24, 25, 26-26.6, 27 i 27.1,</w:t>
      </w:r>
      <w:r w:rsidR="00903C1B">
        <w:rPr>
          <w:rFonts w:ascii="Arial" w:hAnsi="Arial" w:cs="Arial"/>
          <w:i/>
          <w:sz w:val="18"/>
          <w:szCs w:val="18"/>
        </w:rPr>
        <w:t xml:space="preserve"> </w:t>
      </w:r>
      <w:r w:rsidR="00903C1B" w:rsidRPr="00903C1B">
        <w:rPr>
          <w:rFonts w:ascii="Arial" w:hAnsi="Arial" w:cs="Arial"/>
          <w:i/>
          <w:sz w:val="18"/>
          <w:szCs w:val="18"/>
        </w:rPr>
        <w:t>28-28.2, 29 i 29.1, 30-30.2, 38-38.28, 39-39.10</w:t>
      </w:r>
      <w:r w:rsidR="00903C1B">
        <w:rPr>
          <w:rFonts w:ascii="Arial" w:hAnsi="Arial" w:cs="Arial"/>
          <w:i/>
          <w:sz w:val="18"/>
          <w:szCs w:val="18"/>
        </w:rPr>
        <w:t>,</w:t>
      </w:r>
      <w:r w:rsidR="00903C1B" w:rsidRPr="00903C1B">
        <w:rPr>
          <w:rFonts w:ascii="Arial" w:hAnsi="Arial" w:cs="Arial"/>
          <w:i/>
          <w:sz w:val="18"/>
          <w:szCs w:val="18"/>
        </w:rPr>
        <w:t xml:space="preserve"> 54-54.5, 57 i 57.1, 58, 60, 61-61.2, 76, 85, 89-89.2</w:t>
      </w:r>
    </w:p>
    <w:p w14:paraId="534D0071" w14:textId="77777777" w:rsidR="00D91FF1" w:rsidRDefault="00D91FF1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u w:val="single"/>
        </w:rPr>
      </w:pPr>
    </w:p>
    <w:p w14:paraId="216AA166" w14:textId="77777777" w:rsidR="00D91FF1" w:rsidRDefault="00D91FF1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u w:val="single"/>
        </w:rPr>
      </w:pPr>
    </w:p>
    <w:p w14:paraId="3260940D" w14:textId="4C16CAB0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  <w:u w:val="single"/>
        </w:rPr>
        <w:t>UMOWA</w:t>
      </w:r>
    </w:p>
    <w:p w14:paraId="3E1C724B" w14:textId="1CE69214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Nr </w:t>
      </w:r>
      <w:r w:rsidRPr="00B92366">
        <w:rPr>
          <w:rFonts w:ascii="Arial" w:hAnsi="Arial" w:cs="Arial"/>
          <w:kern w:val="2"/>
          <w:sz w:val="22"/>
          <w:szCs w:val="22"/>
        </w:rPr>
        <w:t xml:space="preserve"> .......</w:t>
      </w:r>
      <w:r w:rsidRPr="00B92366">
        <w:rPr>
          <w:rFonts w:ascii="Arial" w:hAnsi="Arial" w:cs="Arial"/>
          <w:b/>
          <w:kern w:val="2"/>
          <w:sz w:val="22"/>
          <w:szCs w:val="22"/>
        </w:rPr>
        <w:t xml:space="preserve">  /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ZT-SZP-226/0</w:t>
      </w:r>
      <w:r w:rsidR="00426CD1">
        <w:rPr>
          <w:rFonts w:ascii="Arial" w:hAnsi="Arial" w:cs="Arial"/>
          <w:b/>
          <w:bCs/>
          <w:kern w:val="2"/>
          <w:sz w:val="22"/>
          <w:szCs w:val="22"/>
        </w:rPr>
        <w:t>1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</w:t>
      </w:r>
      <w:r w:rsidR="00426CD1">
        <w:rPr>
          <w:rFonts w:ascii="Arial" w:hAnsi="Arial" w:cs="Arial"/>
          <w:b/>
          <w:bCs/>
          <w:kern w:val="2"/>
          <w:sz w:val="22"/>
          <w:szCs w:val="22"/>
        </w:rPr>
        <w:t>34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/2018</w:t>
      </w:r>
    </w:p>
    <w:p w14:paraId="64596A3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554D421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zawarta w Łomży w dniu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..................... 2018  r.</w:t>
      </w:r>
      <w:r w:rsidRPr="00B92366">
        <w:rPr>
          <w:rFonts w:ascii="Arial" w:hAnsi="Arial" w:cs="Arial"/>
          <w:kern w:val="2"/>
          <w:sz w:val="22"/>
          <w:szCs w:val="22"/>
        </w:rPr>
        <w:t xml:space="preserve"> pomiędzy :</w:t>
      </w:r>
    </w:p>
    <w:p w14:paraId="0FEDFC80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37FC6330" w14:textId="602FA95C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Samodzielnym</w:t>
      </w:r>
      <w:r w:rsidR="00DA79C5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Publicznym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Zakładem Opieki Zdrowotnej – Szpitalem Wojewódzkim im. Kardynała Stefana Wyszyńskiego w Łomży, </w:t>
      </w: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wpisanym do rejestru stowarzyszeń, innych organizacji społecznych i zawodowych, fundacji oraz samodzielnych publicznych zakładów opieki zdrowotnej prowadzonego przez Sąd Rejonowy w Białymstoku XII Wydział Gospodarczy KRS pod nr 0000024716, NIP 718-16-89-321, REGON 450665024, reprezentowanym przez:</w:t>
      </w:r>
    </w:p>
    <w:p w14:paraId="6875F41D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1022E7E9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i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Romana Eugeniusza </w:t>
      </w:r>
      <w:proofErr w:type="spellStart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Nojszewskiego</w:t>
      </w:r>
      <w:proofErr w:type="spellEnd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– Dyrektora </w:t>
      </w:r>
      <w:r w:rsidRPr="00B92366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(odpis KRS stanowi załącznik nr 5 do Umowy)</w:t>
      </w:r>
    </w:p>
    <w:p w14:paraId="2627944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B92366">
        <w:rPr>
          <w:rFonts w:ascii="Arial" w:hAnsi="Arial" w:cs="Arial"/>
          <w:b/>
          <w:bCs/>
          <w:i/>
          <w:iCs/>
          <w:kern w:val="2"/>
          <w:sz w:val="22"/>
          <w:szCs w:val="22"/>
        </w:rPr>
        <w:t>Kupującym</w:t>
      </w:r>
    </w:p>
    <w:p w14:paraId="577088A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1337BAE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a</w:t>
      </w:r>
    </w:p>
    <w:p w14:paraId="5C0ACF6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25C413FD" w14:textId="27791D5C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361D9E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E3F9BC3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reprezentowanym przez :</w:t>
      </w:r>
    </w:p>
    <w:p w14:paraId="1947734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51EA3A4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78A889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B92366">
        <w:rPr>
          <w:rFonts w:ascii="Arial" w:hAnsi="Arial" w:cs="Arial"/>
          <w:b/>
          <w:bCs/>
          <w:i/>
          <w:iCs/>
          <w:kern w:val="2"/>
          <w:sz w:val="22"/>
          <w:szCs w:val="22"/>
        </w:rPr>
        <w:t xml:space="preserve">Sprzedawcą </w:t>
      </w:r>
      <w:r w:rsidRPr="00B92366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(potwierdzenie umocowania do zawarcia Umowy stanowi załącznik nr 6 do Umowy)</w:t>
      </w:r>
    </w:p>
    <w:p w14:paraId="26E6876F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</w:p>
    <w:p w14:paraId="74E663DE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zwanymi dalej 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Stronami </w:t>
      </w: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lub 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Stroną</w:t>
      </w:r>
    </w:p>
    <w:p w14:paraId="459244D8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/>
          <w:bCs/>
          <w:i/>
          <w:kern w:val="2"/>
          <w:sz w:val="22"/>
          <w:szCs w:val="22"/>
          <w:lang w:eastAsia="pl-PL"/>
        </w:rPr>
      </w:pPr>
    </w:p>
    <w:p w14:paraId="1767DC6D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o następującej treści:</w:t>
      </w:r>
    </w:p>
    <w:p w14:paraId="067FFFC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Cs/>
          <w:kern w:val="2"/>
          <w:sz w:val="22"/>
          <w:szCs w:val="22"/>
        </w:rPr>
      </w:pPr>
    </w:p>
    <w:p w14:paraId="7784B914" w14:textId="6FFFCBF7" w:rsidR="00261692" w:rsidRPr="00903C1B" w:rsidRDefault="00261692" w:rsidP="00261692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Zawarcie Umowy następuje w wyniku wyboru jako najkorzystniejszej oferty Sprzedawcy złożonej w </w:t>
      </w:r>
      <w:r w:rsidR="0000698E">
        <w:rPr>
          <w:rFonts w:ascii="Arial" w:hAnsi="Arial" w:cs="Arial"/>
          <w:b/>
          <w:bCs/>
          <w:sz w:val="22"/>
          <w:szCs w:val="22"/>
        </w:rPr>
        <w:t>CZĘŚCI</w:t>
      </w:r>
      <w:r w:rsidR="0000698E">
        <w:rPr>
          <w:rFonts w:ascii="Arial" w:hAnsi="Arial" w:cs="Arial"/>
          <w:bCs/>
          <w:sz w:val="22"/>
          <w:szCs w:val="22"/>
        </w:rPr>
        <w:t xml:space="preserve"> (PAKIECIE)</w:t>
      </w:r>
      <w:r w:rsidR="0000698E">
        <w:rPr>
          <w:rFonts w:ascii="Arial" w:hAnsi="Arial" w:cs="Arial"/>
          <w:b/>
          <w:bCs/>
          <w:sz w:val="22"/>
          <w:szCs w:val="22"/>
        </w:rPr>
        <w:t xml:space="preserve"> nr …… </w:t>
      </w:r>
      <w:r w:rsidRPr="00B92366">
        <w:rPr>
          <w:rFonts w:ascii="Arial" w:hAnsi="Arial" w:cs="Arial"/>
          <w:bCs/>
          <w:kern w:val="2"/>
          <w:sz w:val="22"/>
          <w:szCs w:val="22"/>
        </w:rPr>
        <w:t>w</w:t>
      </w:r>
      <w:r w:rsidRPr="00B92366">
        <w:rPr>
          <w:rFonts w:ascii="Arial" w:eastAsia="Times New Roman" w:hAnsi="Arial" w:cs="Arial"/>
          <w:sz w:val="22"/>
          <w:szCs w:val="22"/>
          <w:lang w:bidi="ar-SA"/>
        </w:rPr>
        <w:t xml:space="preserve"> wyniku </w:t>
      </w:r>
      <w:r w:rsidR="00426CD1" w:rsidRPr="00BF1F04">
        <w:rPr>
          <w:rFonts w:ascii="Arial" w:eastAsia="Times New Roman" w:hAnsi="Arial" w:cs="Arial"/>
          <w:sz w:val="22"/>
          <w:szCs w:val="22"/>
          <w:lang w:bidi="ar-SA"/>
        </w:rPr>
        <w:t xml:space="preserve">przeprowadzonego postępowania o udzielenie zamówienia publicznego w trybie przetargu nieograniczonego </w:t>
      </w:r>
      <w:r w:rsidR="00426CD1">
        <w:rPr>
          <w:rFonts w:ascii="Arial" w:eastAsia="Times New Roman" w:hAnsi="Arial" w:cs="Arial"/>
          <w:sz w:val="22"/>
          <w:szCs w:val="22"/>
          <w:lang w:bidi="ar-SA"/>
        </w:rPr>
        <w:t>na</w:t>
      </w:r>
      <w:r w:rsidR="00426CD1" w:rsidRPr="00BF1F04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>ostaw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ę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leków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, środków dietetycznych specjalnego przeznaczenia żywieniowe</w:t>
      </w:r>
      <w:r w:rsidR="000E5318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o i sprzętu j. u. dla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Szpital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a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Wojewódzki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ego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 Łomży, nr postępowania: ZT-SZP-226/01/34/2018.</w:t>
      </w:r>
    </w:p>
    <w:p w14:paraId="39BD2628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286DA9F8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bCs/>
          <w:iCs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iCs/>
          <w:kern w:val="2"/>
          <w:sz w:val="22"/>
          <w:szCs w:val="22"/>
        </w:rPr>
        <w:t>§ 1</w:t>
      </w:r>
      <w:bookmarkStart w:id="0" w:name="_GoBack"/>
      <w:bookmarkEnd w:id="0"/>
    </w:p>
    <w:p w14:paraId="121E55FB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</w:p>
    <w:p w14:paraId="502BA731" w14:textId="3509C445" w:rsidR="00F642E0" w:rsidRPr="00B92366" w:rsidRDefault="00F642E0" w:rsidP="00F642E0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Przedmiotem niniejszej Umowy jest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 sukcesywna 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>sprzedaż</w:t>
      </w:r>
      <w:r w:rsidR="00903C1B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wyrobów medycznych, materiałów opatrunkowych, środków dietetycznych i sprzętu j. u.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 (dalej zwanych również: asortyment), </w:t>
      </w:r>
      <w:r w:rsidRPr="00B92366">
        <w:rPr>
          <w:rFonts w:ascii="Arial" w:hAnsi="Arial" w:cs="Arial"/>
          <w:b/>
          <w:kern w:val="2"/>
          <w:sz w:val="22"/>
          <w:szCs w:val="22"/>
          <w:lang w:eastAsia="pl-PL"/>
        </w:rPr>
        <w:t>dla Szpitala Wojewódzkiego w Łomży</w:t>
      </w:r>
      <w:r w:rsidRPr="00B92366">
        <w:rPr>
          <w:rFonts w:ascii="Arial" w:eastAsia="Arial" w:hAnsi="Arial" w:cs="Arial"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kern w:val="2"/>
          <w:sz w:val="22"/>
          <w:szCs w:val="22"/>
        </w:rPr>
        <w:t xml:space="preserve">zgodnie z Załącznikiem nr 1 do Umowy (Załącznik ten jest odpowiednikiem Załącznika nr </w:t>
      </w:r>
      <w:r w:rsidR="00DA79C5">
        <w:rPr>
          <w:rFonts w:ascii="Arial" w:hAnsi="Arial" w:cs="Arial"/>
          <w:kern w:val="2"/>
          <w:sz w:val="22"/>
          <w:szCs w:val="22"/>
        </w:rPr>
        <w:t>1</w:t>
      </w:r>
      <w:r w:rsidRPr="00B92366">
        <w:rPr>
          <w:rFonts w:ascii="Arial" w:hAnsi="Arial" w:cs="Arial"/>
          <w:kern w:val="2"/>
          <w:sz w:val="22"/>
          <w:szCs w:val="22"/>
        </w:rPr>
        <w:t xml:space="preserve"> do </w:t>
      </w:r>
      <w:r>
        <w:rPr>
          <w:rFonts w:ascii="Arial" w:hAnsi="Arial" w:cs="Arial"/>
          <w:kern w:val="2"/>
          <w:sz w:val="22"/>
          <w:szCs w:val="22"/>
        </w:rPr>
        <w:t>SIWZ</w:t>
      </w:r>
      <w:r w:rsidRPr="00B92366">
        <w:rPr>
          <w:rFonts w:ascii="Arial" w:hAnsi="Arial" w:cs="Arial"/>
          <w:kern w:val="2"/>
          <w:sz w:val="22"/>
          <w:szCs w:val="22"/>
        </w:rPr>
        <w:t xml:space="preserve">) </w:t>
      </w:r>
      <w:r>
        <w:rPr>
          <w:rFonts w:ascii="Arial" w:hAnsi="Arial" w:cs="Arial"/>
          <w:kern w:val="2"/>
          <w:sz w:val="22"/>
          <w:szCs w:val="22"/>
        </w:rPr>
        <w:t xml:space="preserve">oraz ofertą Sprzedawcy (Załącznik nr 2 do Umowy). </w:t>
      </w:r>
    </w:p>
    <w:p w14:paraId="7CE7BD2F" w14:textId="597CC4BD" w:rsidR="009E5279" w:rsidRDefault="00B92366" w:rsidP="009E5279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eastAsia="Arial" w:hAnsi="Arial" w:cs="Arial"/>
          <w:bCs/>
          <w:sz w:val="22"/>
          <w:szCs w:val="22"/>
        </w:rPr>
        <w:t>Sprzedawca oświadcza, że</w:t>
      </w:r>
      <w:r w:rsidR="009E5279">
        <w:rPr>
          <w:rFonts w:ascii="Arial" w:eastAsia="Arial" w:hAnsi="Arial" w:cs="Arial"/>
          <w:bCs/>
          <w:sz w:val="22"/>
          <w:szCs w:val="22"/>
        </w:rPr>
        <w:t xml:space="preserve"> </w:t>
      </w:r>
      <w:r w:rsidR="00B36534">
        <w:rPr>
          <w:rFonts w:ascii="Arial" w:eastAsia="Arial" w:hAnsi="Arial" w:cs="Arial"/>
          <w:bCs/>
          <w:sz w:val="22"/>
          <w:szCs w:val="22"/>
        </w:rPr>
        <w:t>asortyment</w:t>
      </w:r>
      <w:r w:rsidR="009E5279">
        <w:rPr>
          <w:rFonts w:ascii="Arial" w:eastAsia="Arial" w:hAnsi="Arial" w:cs="Arial"/>
          <w:bCs/>
          <w:sz w:val="22"/>
          <w:szCs w:val="22"/>
        </w:rPr>
        <w:t xml:space="preserve">: </w:t>
      </w:r>
    </w:p>
    <w:p w14:paraId="6151BCF7" w14:textId="77777777" w:rsidR="009E5279" w:rsidRDefault="009E5279" w:rsidP="009E5279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j</w:t>
      </w:r>
      <w:r w:rsidRPr="009E5279">
        <w:rPr>
          <w:rFonts w:ascii="Arial" w:hAnsi="Arial" w:cs="Arial"/>
          <w:kern w:val="2"/>
          <w:sz w:val="22"/>
          <w:szCs w:val="22"/>
        </w:rPr>
        <w:t xml:space="preserve">est dopuszczony do obrotu zgodnie z przepisami ustawy </w:t>
      </w:r>
      <w:r w:rsidR="00E164AE" w:rsidRPr="00E164AE">
        <w:rPr>
          <w:rFonts w:ascii="Arial" w:hAnsi="Arial" w:cs="Arial"/>
          <w:kern w:val="2"/>
          <w:sz w:val="22"/>
          <w:szCs w:val="22"/>
        </w:rPr>
        <w:t xml:space="preserve"> 6 września 2001 r. Prawo farmaceutyczne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t.j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 xml:space="preserve">. Dz. U. z 2017 r. poz. 2211 z 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>. zm.)</w:t>
      </w:r>
      <w:r w:rsidR="00E164AE">
        <w:rPr>
          <w:rFonts w:ascii="Arial" w:hAnsi="Arial" w:cs="Arial"/>
          <w:kern w:val="2"/>
          <w:sz w:val="22"/>
          <w:szCs w:val="22"/>
        </w:rPr>
        <w:t>*,</w:t>
      </w:r>
    </w:p>
    <w:p w14:paraId="17CB4A8A" w14:textId="77777777" w:rsidR="00E164AE" w:rsidRDefault="009E5279" w:rsidP="009E5279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jest dopuszczony</w:t>
      </w:r>
      <w:r w:rsidRPr="009E5279">
        <w:rPr>
          <w:rFonts w:ascii="Arial" w:hAnsi="Arial" w:cs="Arial"/>
          <w:kern w:val="2"/>
          <w:sz w:val="22"/>
          <w:szCs w:val="22"/>
        </w:rPr>
        <w:t xml:space="preserve"> do obrotu i używania zgodnie z ustawą </w:t>
      </w:r>
      <w:r w:rsidR="00E164AE" w:rsidRPr="00E164AE">
        <w:rPr>
          <w:rFonts w:ascii="Arial" w:hAnsi="Arial" w:cs="Arial"/>
          <w:kern w:val="2"/>
          <w:sz w:val="22"/>
          <w:szCs w:val="22"/>
        </w:rPr>
        <w:t>z dnia 20 maja 2010 r. o wyrobach medycznych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t.j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 xml:space="preserve">. Dz. U. </w:t>
      </w:r>
      <w:r w:rsidR="00E164AE">
        <w:rPr>
          <w:rFonts w:ascii="Arial" w:hAnsi="Arial" w:cs="Arial"/>
          <w:kern w:val="2"/>
          <w:sz w:val="22"/>
          <w:szCs w:val="22"/>
        </w:rPr>
        <w:t xml:space="preserve">z 2017 r. poz. 211 z </w:t>
      </w:r>
      <w:proofErr w:type="spellStart"/>
      <w:r w:rsidR="00E164A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E164AE">
        <w:rPr>
          <w:rFonts w:ascii="Arial" w:hAnsi="Arial" w:cs="Arial"/>
          <w:kern w:val="2"/>
          <w:sz w:val="22"/>
          <w:szCs w:val="22"/>
        </w:rPr>
        <w:t>. zm.)*,</w:t>
      </w:r>
    </w:p>
    <w:p w14:paraId="6CF75ECE" w14:textId="77777777" w:rsidR="009E5279" w:rsidRPr="00E164AE" w:rsidRDefault="009E5279" w:rsidP="009E5279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E164AE">
        <w:rPr>
          <w:rFonts w:ascii="Arial" w:hAnsi="Arial" w:cs="Arial"/>
          <w:kern w:val="2"/>
          <w:sz w:val="22"/>
          <w:szCs w:val="22"/>
        </w:rPr>
        <w:t xml:space="preserve">spełnia wymagania ustawy </w:t>
      </w:r>
      <w:r w:rsidR="00E164AE" w:rsidRPr="00E164AE">
        <w:rPr>
          <w:rFonts w:ascii="Arial" w:hAnsi="Arial" w:cs="Arial"/>
          <w:kern w:val="2"/>
          <w:sz w:val="22"/>
          <w:szCs w:val="22"/>
        </w:rPr>
        <w:t>z dnia 25 sierpnia 2006 r. o bezpieczeństwie żywności i żywienia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t.j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>. Dz. U. z</w:t>
      </w:r>
      <w:r w:rsidR="00E164AE">
        <w:rPr>
          <w:rFonts w:ascii="Arial" w:hAnsi="Arial" w:cs="Arial"/>
          <w:kern w:val="2"/>
          <w:sz w:val="22"/>
          <w:szCs w:val="22"/>
        </w:rPr>
        <w:t xml:space="preserve"> 2018 r. poz. 1541 z </w:t>
      </w:r>
      <w:proofErr w:type="spellStart"/>
      <w:r w:rsidR="00E164A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E164AE">
        <w:rPr>
          <w:rFonts w:ascii="Arial" w:hAnsi="Arial" w:cs="Arial"/>
          <w:kern w:val="2"/>
          <w:sz w:val="22"/>
          <w:szCs w:val="22"/>
        </w:rPr>
        <w:t>. zm.) oraz spełnia</w:t>
      </w:r>
      <w:r w:rsidRPr="00E164AE">
        <w:rPr>
          <w:rFonts w:ascii="Arial" w:hAnsi="Arial" w:cs="Arial"/>
          <w:kern w:val="2"/>
          <w:sz w:val="22"/>
          <w:szCs w:val="22"/>
        </w:rPr>
        <w:t xml:space="preserve"> wymagania zawarte w Rozporządzeniu </w:t>
      </w:r>
      <w:r w:rsidR="00E164AE" w:rsidRPr="00E164AE">
        <w:rPr>
          <w:rFonts w:ascii="Arial" w:hAnsi="Arial" w:cs="Arial"/>
          <w:kern w:val="2"/>
          <w:sz w:val="22"/>
          <w:szCs w:val="22"/>
        </w:rPr>
        <w:t xml:space="preserve">Ministra Zdrowia z dnia 16 września 2010 r. w sprawie </w:t>
      </w:r>
      <w:r w:rsidR="00E164AE" w:rsidRPr="00E164AE">
        <w:rPr>
          <w:rFonts w:ascii="Arial" w:hAnsi="Arial" w:cs="Arial"/>
          <w:kern w:val="2"/>
          <w:sz w:val="22"/>
          <w:szCs w:val="22"/>
        </w:rPr>
        <w:lastRenderedPageBreak/>
        <w:t>środków spożywczych specjalnego przeznaczenia żywieniowego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</w:t>
      </w:r>
      <w:r w:rsidR="00E164AE">
        <w:rPr>
          <w:rFonts w:ascii="Arial" w:hAnsi="Arial" w:cs="Arial"/>
          <w:kern w:val="2"/>
          <w:sz w:val="22"/>
          <w:szCs w:val="22"/>
        </w:rPr>
        <w:t>.j</w:t>
      </w:r>
      <w:proofErr w:type="spellEnd"/>
      <w:r w:rsidR="00E164AE">
        <w:rPr>
          <w:rFonts w:ascii="Arial" w:hAnsi="Arial" w:cs="Arial"/>
          <w:kern w:val="2"/>
          <w:sz w:val="22"/>
          <w:szCs w:val="22"/>
        </w:rPr>
        <w:t>. Dz. U. z 2015 r. poz. 1026)*</w:t>
      </w:r>
      <w:r w:rsidRPr="00E164AE">
        <w:rPr>
          <w:rFonts w:ascii="Arial" w:hAnsi="Arial" w:cs="Arial"/>
          <w:kern w:val="2"/>
          <w:sz w:val="22"/>
          <w:szCs w:val="22"/>
        </w:rPr>
        <w:t>;</w:t>
      </w:r>
    </w:p>
    <w:p w14:paraId="68FCFA65" w14:textId="77777777" w:rsidR="009E5279" w:rsidRPr="00B92366" w:rsidRDefault="009E5279" w:rsidP="009E5279">
      <w:pPr>
        <w:widowControl/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</w:p>
    <w:p w14:paraId="5D8B0EC5" w14:textId="5C8C0BB6" w:rsidR="005E0DC5" w:rsidRDefault="00285E28" w:rsidP="005E0DC5">
      <w:pPr>
        <w:tabs>
          <w:tab w:val="left" w:pos="390"/>
        </w:tabs>
        <w:autoSpaceDE w:val="0"/>
        <w:spacing w:after="160" w:line="252" w:lineRule="auto"/>
        <w:ind w:left="720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- Sprzedawca, na każde wezwanie Kupującego,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zobowiazuje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się przedstawiać dowody na okoliczności, o których mowa w p</w:t>
      </w:r>
      <w:r w:rsidR="00E164AE">
        <w:rPr>
          <w:rFonts w:ascii="Arial" w:eastAsia="Arial" w:hAnsi="Arial" w:cs="Arial"/>
          <w:bCs/>
          <w:sz w:val="22"/>
          <w:szCs w:val="22"/>
        </w:rPr>
        <w:t>kt a)-c</w:t>
      </w:r>
      <w:r>
        <w:rPr>
          <w:rFonts w:ascii="Arial" w:eastAsia="Arial" w:hAnsi="Arial" w:cs="Arial"/>
          <w:bCs/>
          <w:sz w:val="22"/>
          <w:szCs w:val="22"/>
        </w:rPr>
        <w:t>) powyżej</w:t>
      </w:r>
      <w:r w:rsidR="00E34104">
        <w:rPr>
          <w:rFonts w:ascii="Arial" w:eastAsia="Arial" w:hAnsi="Arial" w:cs="Arial"/>
          <w:bCs/>
          <w:sz w:val="22"/>
          <w:szCs w:val="22"/>
        </w:rPr>
        <w:t xml:space="preserve"> w terminie wskazanym przez Kupującego. </w:t>
      </w:r>
      <w:r w:rsidR="005E0DC5">
        <w:rPr>
          <w:rFonts w:ascii="Arial" w:eastAsia="Arial" w:hAnsi="Arial" w:cs="Arial"/>
          <w:bCs/>
          <w:sz w:val="22"/>
          <w:szCs w:val="22"/>
        </w:rPr>
        <w:t xml:space="preserve">Nieprzedstawienie w terminie dowodów, o których mowa w </w:t>
      </w:r>
      <w:proofErr w:type="spellStart"/>
      <w:r w:rsidR="005E0DC5">
        <w:rPr>
          <w:rFonts w:ascii="Arial" w:eastAsia="Arial" w:hAnsi="Arial" w:cs="Arial"/>
          <w:bCs/>
          <w:sz w:val="22"/>
          <w:szCs w:val="22"/>
        </w:rPr>
        <w:t>zadniu</w:t>
      </w:r>
      <w:proofErr w:type="spellEnd"/>
      <w:r w:rsidR="005E0DC5">
        <w:rPr>
          <w:rFonts w:ascii="Arial" w:eastAsia="Arial" w:hAnsi="Arial" w:cs="Arial"/>
          <w:bCs/>
          <w:sz w:val="22"/>
          <w:szCs w:val="22"/>
        </w:rPr>
        <w:t xml:space="preserve"> poprzednim, uważane będzie za zaprzestanie spełnienia wymagań, o których mowa w pkt. a)-c) powyżej. </w:t>
      </w:r>
    </w:p>
    <w:p w14:paraId="5AA0071F" w14:textId="77777777" w:rsidR="00D94D98" w:rsidRPr="00285E28" w:rsidRDefault="00D94D98" w:rsidP="00285E28">
      <w:pPr>
        <w:tabs>
          <w:tab w:val="left" w:pos="390"/>
        </w:tabs>
        <w:autoSpaceDE w:val="0"/>
        <w:spacing w:after="160" w:line="252" w:lineRule="auto"/>
        <w:ind w:left="720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* - niepotrzebne skreślić</w:t>
      </w:r>
    </w:p>
    <w:p w14:paraId="7E2D4BD6" w14:textId="01832AC6" w:rsidR="006F437B" w:rsidRPr="006F437B" w:rsidRDefault="00B92366" w:rsidP="00E00D2C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F437B">
        <w:rPr>
          <w:rFonts w:ascii="Arial" w:eastAsia="Arial" w:hAnsi="Arial" w:cs="Arial"/>
          <w:bCs/>
          <w:sz w:val="22"/>
          <w:szCs w:val="22"/>
        </w:rPr>
        <w:t xml:space="preserve">Termin ważności asortymentu w momencie wydania, o którym mowa w § 2 ust. 5 Umowy, będzie wynosił </w:t>
      </w:r>
      <w:r w:rsidRPr="006F437B">
        <w:rPr>
          <w:rFonts w:ascii="Arial" w:eastAsia="Arial" w:hAnsi="Arial" w:cs="Arial"/>
          <w:b/>
          <w:bCs/>
          <w:sz w:val="22"/>
          <w:szCs w:val="22"/>
        </w:rPr>
        <w:t xml:space="preserve">nie mniej niż </w:t>
      </w:r>
      <w:r w:rsidR="005421EF" w:rsidRPr="006F437B">
        <w:rPr>
          <w:rFonts w:ascii="Arial" w:eastAsia="Arial" w:hAnsi="Arial" w:cs="Arial"/>
          <w:b/>
          <w:bCs/>
          <w:sz w:val="22"/>
          <w:szCs w:val="22"/>
        </w:rPr>
        <w:t>12</w:t>
      </w:r>
      <w:r w:rsidRPr="006F437B">
        <w:rPr>
          <w:rFonts w:ascii="Arial" w:eastAsia="Arial" w:hAnsi="Arial" w:cs="Arial"/>
          <w:b/>
          <w:bCs/>
          <w:sz w:val="22"/>
          <w:szCs w:val="22"/>
        </w:rPr>
        <w:t xml:space="preserve"> miesiące</w:t>
      </w:r>
      <w:r w:rsidR="007303A7">
        <w:rPr>
          <w:rFonts w:ascii="Arial" w:eastAsia="Arial" w:hAnsi="Arial" w:cs="Arial"/>
          <w:b/>
          <w:bCs/>
          <w:sz w:val="22"/>
          <w:szCs w:val="22"/>
        </w:rPr>
        <w:t>**</w:t>
      </w:r>
      <w:r w:rsidR="006F437B" w:rsidRPr="006F43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303A7">
        <w:rPr>
          <w:rFonts w:ascii="Arial" w:eastAsia="Arial" w:hAnsi="Arial" w:cs="Arial"/>
          <w:b/>
          <w:bCs/>
          <w:sz w:val="22"/>
          <w:szCs w:val="22"/>
        </w:rPr>
        <w:t>(**</w:t>
      </w:r>
      <w:r w:rsidR="006F437B" w:rsidRPr="006F437B">
        <w:rPr>
          <w:rFonts w:ascii="Arial" w:eastAsia="Arial" w:hAnsi="Arial" w:cs="Arial"/>
          <w:b/>
          <w:bCs/>
          <w:sz w:val="22"/>
          <w:szCs w:val="22"/>
        </w:rPr>
        <w:t xml:space="preserve">dot. pakietów: </w:t>
      </w:r>
      <w:bookmarkStart w:id="1" w:name="_Hlk527532583"/>
      <w:r w:rsidR="006F437B" w:rsidRPr="006F437B">
        <w:rPr>
          <w:rFonts w:ascii="Arial" w:eastAsia="Arial" w:hAnsi="Arial" w:cs="Arial"/>
          <w:b/>
          <w:bCs/>
          <w:sz w:val="22"/>
          <w:szCs w:val="22"/>
        </w:rPr>
        <w:t>5, 7-7.10, 12, 13, 24, 25, 26-26.6, 27 i 27.1, 29 i 29.1, 30-30.2, 38-38.28, 54-54.5, 57 i 57.1, 58, 60, 61-61.2, 76, 85, 89-89.2</w:t>
      </w:r>
      <w:r w:rsidR="007303A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483E11E5" w14:textId="2C03ABE0" w:rsidR="00B92366" w:rsidRPr="007303A7" w:rsidRDefault="007303A7" w:rsidP="007303A7">
      <w:pPr>
        <w:tabs>
          <w:tab w:val="left" w:pos="390"/>
        </w:tabs>
        <w:autoSpaceDE w:val="0"/>
        <w:spacing w:after="160" w:line="252" w:lineRule="auto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bookmarkStart w:id="2" w:name="_Hlk527532551"/>
      <w:bookmarkEnd w:id="1"/>
      <w:r>
        <w:rPr>
          <w:rFonts w:ascii="Arial" w:eastAsia="Arial" w:hAnsi="Arial" w:cs="Arial"/>
          <w:bCs/>
          <w:sz w:val="22"/>
          <w:szCs w:val="22"/>
        </w:rPr>
        <w:t>3.</w:t>
      </w:r>
      <w:r w:rsidR="006F437B" w:rsidRPr="007303A7">
        <w:rPr>
          <w:rFonts w:ascii="Arial" w:eastAsia="Arial" w:hAnsi="Arial" w:cs="Arial"/>
          <w:bCs/>
          <w:sz w:val="22"/>
          <w:szCs w:val="22"/>
        </w:rPr>
        <w:t xml:space="preserve">Termin ważności asortymentu dot. pakietów: </w:t>
      </w:r>
      <w:bookmarkStart w:id="3" w:name="_Hlk527532503"/>
      <w:r w:rsidR="00AB29C5" w:rsidRPr="007303A7">
        <w:rPr>
          <w:rFonts w:ascii="Arial" w:eastAsia="Arial" w:hAnsi="Arial" w:cs="Arial"/>
          <w:b/>
          <w:bCs/>
          <w:sz w:val="22"/>
          <w:szCs w:val="22"/>
        </w:rPr>
        <w:t>28-28.2, 39-39.10</w:t>
      </w:r>
      <w:r w:rsidR="00AB29C5" w:rsidRPr="007303A7">
        <w:rPr>
          <w:rFonts w:ascii="Arial" w:eastAsia="Arial" w:hAnsi="Arial" w:cs="Arial"/>
          <w:bCs/>
          <w:sz w:val="22"/>
          <w:szCs w:val="22"/>
        </w:rPr>
        <w:t xml:space="preserve"> </w:t>
      </w:r>
      <w:bookmarkEnd w:id="3"/>
      <w:r w:rsidR="006F437B" w:rsidRPr="007303A7">
        <w:rPr>
          <w:rFonts w:ascii="Arial" w:eastAsia="Arial" w:hAnsi="Arial" w:cs="Arial"/>
          <w:bCs/>
          <w:sz w:val="22"/>
          <w:szCs w:val="22"/>
        </w:rPr>
        <w:t xml:space="preserve">zgodny z zaoferowanym terminem ważności określonym przez Wykonawcę w ,,Formularzu oferty” (termin ważności asortymentu nie może być krótszy niż 6 miesięcy) licząc od daty danej dostawy do Zamawiającego.  Formularz oferty stanowi załącznik nr 2 do </w:t>
      </w:r>
      <w:r>
        <w:rPr>
          <w:rFonts w:ascii="Arial" w:eastAsia="Arial" w:hAnsi="Arial" w:cs="Arial"/>
          <w:bCs/>
          <w:sz w:val="22"/>
          <w:szCs w:val="22"/>
        </w:rPr>
        <w:t>umowy.</w:t>
      </w:r>
    </w:p>
    <w:bookmarkEnd w:id="2"/>
    <w:p w14:paraId="10414BAC" w14:textId="77777777" w:rsidR="00261692" w:rsidRPr="00B92366" w:rsidRDefault="00261692" w:rsidP="00261692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eastAsia="Arial" w:hAnsi="Arial" w:cs="Arial"/>
          <w:bCs/>
          <w:kern w:val="2"/>
          <w:sz w:val="22"/>
          <w:szCs w:val="22"/>
        </w:rPr>
      </w:pPr>
      <w:r w:rsidRPr="00B92366">
        <w:rPr>
          <w:rFonts w:ascii="Arial" w:eastAsia="Arial" w:hAnsi="Arial" w:cs="Arial"/>
          <w:bCs/>
          <w:kern w:val="2"/>
          <w:sz w:val="22"/>
          <w:szCs w:val="22"/>
        </w:rPr>
        <w:t xml:space="preserve">Asortyment musi być zgodny z treścią oferty, a Sprzedawca nie jest uprawniony do samodzielnej zmiany asortymentu, w tym zmiany jego producenta, jakie zostały wskazane w złożonej przez Sprzedawcę ofercie. </w:t>
      </w:r>
    </w:p>
    <w:p w14:paraId="3400B1EB" w14:textId="77777777" w:rsidR="00261692" w:rsidRPr="00B92366" w:rsidRDefault="00261692" w:rsidP="00261692">
      <w:pPr>
        <w:ind w:left="567" w:hanging="567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19B65333" w14:textId="77777777" w:rsidR="00261692" w:rsidRPr="00B92366" w:rsidRDefault="00261692" w:rsidP="00261692">
      <w:pPr>
        <w:ind w:left="567" w:hanging="567"/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eastAsia="Arial" w:hAnsi="Arial" w:cs="Arial"/>
          <w:b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/>
          <w:kern w:val="2"/>
          <w:sz w:val="22"/>
          <w:szCs w:val="22"/>
        </w:rPr>
        <w:t>§ 2</w:t>
      </w:r>
    </w:p>
    <w:p w14:paraId="44B5ACCB" w14:textId="068C0588" w:rsidR="00E00D2C" w:rsidRPr="00E00D2C" w:rsidRDefault="00261692" w:rsidP="00E00D2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Asortyment sprzedawany będzie w określonych partiach, których wielkość oraz ilość, a także typ </w:t>
      </w:r>
      <w:r w:rsidR="002640D9">
        <w:rPr>
          <w:rFonts w:ascii="Arial" w:hAnsi="Arial" w:cs="Arial"/>
          <w:bCs/>
          <w:kern w:val="2"/>
          <w:sz w:val="22"/>
          <w:szCs w:val="22"/>
        </w:rPr>
        <w:t xml:space="preserve">asortymentu </w:t>
      </w:r>
      <w:r w:rsidRPr="00B92366">
        <w:rPr>
          <w:rFonts w:ascii="Arial" w:hAnsi="Arial" w:cs="Arial"/>
          <w:bCs/>
          <w:kern w:val="2"/>
          <w:sz w:val="22"/>
          <w:szCs w:val="22"/>
        </w:rPr>
        <w:t>zostaną uzgodnione przez Strony w trakcie realizacji Umowy. O wielko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ści </w:t>
      </w:r>
      <w:r w:rsidR="00D94D98">
        <w:rPr>
          <w:rFonts w:ascii="Arial" w:hAnsi="Arial" w:cs="Arial"/>
          <w:bCs/>
          <w:kern w:val="2"/>
          <w:sz w:val="22"/>
          <w:szCs w:val="22"/>
        </w:rPr>
        <w:t>i ilości partii asortymentu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decydować będą potrzeby Kupującego. </w:t>
      </w:r>
    </w:p>
    <w:p w14:paraId="081917FF" w14:textId="77777777" w:rsidR="00E00D2C" w:rsidRDefault="00E00D2C" w:rsidP="00E00D2C">
      <w:pPr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kern w:val="2"/>
          <w:sz w:val="22"/>
          <w:szCs w:val="22"/>
        </w:rPr>
        <w:t xml:space="preserve">Strony ustalają  dwa rodzaje zamówień z uwagi na ich </w:t>
      </w:r>
      <w:proofErr w:type="spellStart"/>
      <w:r>
        <w:rPr>
          <w:rFonts w:ascii="Arial" w:hAnsi="Arial" w:cs="Arial"/>
          <w:bCs/>
          <w:kern w:val="2"/>
          <w:sz w:val="22"/>
          <w:szCs w:val="22"/>
        </w:rPr>
        <w:t>pilość</w:t>
      </w:r>
      <w:proofErr w:type="spellEnd"/>
      <w:r>
        <w:rPr>
          <w:rFonts w:ascii="Arial" w:hAnsi="Arial" w:cs="Arial"/>
          <w:bCs/>
          <w:kern w:val="2"/>
          <w:sz w:val="22"/>
          <w:szCs w:val="22"/>
        </w:rPr>
        <w:t xml:space="preserve">: zamówienie zwykłe i  </w:t>
      </w:r>
    </w:p>
    <w:p w14:paraId="7A11633D" w14:textId="5CBC82DB" w:rsidR="00E00D2C" w:rsidRDefault="00E00D2C" w:rsidP="00E00D2C">
      <w:pPr>
        <w:ind w:left="360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 xml:space="preserve">zamówienie natychmiastowe (cito). Rodzaj zamówienia zostanie oznaczony w zamówieniu,  o którym mowa w ust. 2* (*dot. pakietów </w:t>
      </w:r>
      <w:r w:rsidRPr="00AB29C5">
        <w:rPr>
          <w:rFonts w:ascii="Arial" w:eastAsia="Arial" w:hAnsi="Arial" w:cs="Arial"/>
          <w:b/>
          <w:bCs/>
          <w:sz w:val="22"/>
          <w:szCs w:val="22"/>
        </w:rPr>
        <w:t>28-28.2, 39-39.10</w:t>
      </w:r>
      <w:r>
        <w:rPr>
          <w:rFonts w:ascii="Arial" w:eastAsia="Arial" w:hAnsi="Arial" w:cs="Arial"/>
          <w:bCs/>
          <w:sz w:val="22"/>
          <w:szCs w:val="22"/>
        </w:rPr>
        <w:t xml:space="preserve">). </w:t>
      </w:r>
    </w:p>
    <w:p w14:paraId="2F6D9559" w14:textId="76877A28" w:rsidR="00D52E13" w:rsidRPr="00B16724" w:rsidRDefault="00B92366" w:rsidP="00D52E13">
      <w:pPr>
        <w:numPr>
          <w:ilvl w:val="0"/>
          <w:numId w:val="2"/>
        </w:numPr>
        <w:tabs>
          <w:tab w:val="left" w:pos="708"/>
        </w:tabs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Sprzedawca zobowiązuje się do sprzedaży określonych partii Asortymentu, zgodnie z zamówieniami, które składać będą osoby wyznaczone przez Kupującego do realizacji Umowy, o których mowa w § 10 ust. 1 Umowy (realizacja zamówienia określonej partii Asortymentu). Zamówienia składane będą pisemne lub formie dokumentowej (np. poczta elektroniczna - pod adresem ………</w:t>
      </w:r>
      <w:r w:rsidR="00AB29C5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B92366">
        <w:rPr>
          <w:rFonts w:ascii="Arial" w:hAnsi="Arial" w:cs="Arial"/>
          <w:sz w:val="22"/>
          <w:szCs w:val="22"/>
        </w:rPr>
        <w:t>…., fax - pod numerem ……</w:t>
      </w:r>
      <w:r w:rsidR="00AB29C5">
        <w:rPr>
          <w:rFonts w:ascii="Arial" w:hAnsi="Arial" w:cs="Arial"/>
          <w:sz w:val="22"/>
          <w:szCs w:val="22"/>
        </w:rPr>
        <w:t>..................</w:t>
      </w:r>
      <w:r w:rsidRPr="00B92366">
        <w:rPr>
          <w:rFonts w:ascii="Arial" w:hAnsi="Arial" w:cs="Arial"/>
          <w:sz w:val="22"/>
          <w:szCs w:val="22"/>
        </w:rPr>
        <w:t xml:space="preserve">…………). </w:t>
      </w:r>
      <w:r w:rsidR="00D94D98">
        <w:rPr>
          <w:rFonts w:ascii="Arial" w:hAnsi="Arial" w:cs="Arial"/>
          <w:sz w:val="22"/>
          <w:szCs w:val="22"/>
        </w:rPr>
        <w:t>Strony mogą ustalić, że zamówienia składane będą w inny sposób, np. poprzez system udostępniony przez Sprzedawcę – w takim wypadku, Strony zawrą odpowiednie, pisemne (pod rygorem nieważności) porozumienie.</w:t>
      </w:r>
    </w:p>
    <w:p w14:paraId="308DA26B" w14:textId="475F3FDF" w:rsidR="00AB29C5" w:rsidRPr="00AB29C5" w:rsidRDefault="00AB29C5" w:rsidP="00E00D2C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B29C5">
        <w:rPr>
          <w:rFonts w:ascii="Arial" w:hAnsi="Arial" w:cs="Arial"/>
          <w:kern w:val="2"/>
          <w:sz w:val="22"/>
          <w:szCs w:val="22"/>
        </w:rPr>
        <w:t>Realizacja zamówienia określonej partii asortymentu następować będzie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AB29C5">
        <w:rPr>
          <w:rFonts w:ascii="Arial" w:hAnsi="Arial" w:cs="Arial"/>
          <w:kern w:val="2"/>
          <w:sz w:val="22"/>
          <w:szCs w:val="22"/>
        </w:rPr>
        <w:t>w terminie 24 godzin od złożenia zamówienia dla zamówień zwykłych</w:t>
      </w:r>
      <w:r>
        <w:rPr>
          <w:rFonts w:ascii="Arial" w:hAnsi="Arial" w:cs="Arial"/>
          <w:kern w:val="2"/>
          <w:sz w:val="22"/>
          <w:szCs w:val="22"/>
        </w:rPr>
        <w:t xml:space="preserve">, natomiast </w:t>
      </w:r>
      <w:r w:rsidRPr="00AB29C5">
        <w:rPr>
          <w:rFonts w:ascii="Arial" w:hAnsi="Arial" w:cs="Arial"/>
          <w:kern w:val="2"/>
          <w:sz w:val="22"/>
          <w:szCs w:val="22"/>
        </w:rPr>
        <w:t>w terminie 12 godzin od złożenia zamówienia dla zamówień natychmiastowych (cito)</w:t>
      </w:r>
      <w:r>
        <w:rPr>
          <w:rFonts w:ascii="Arial" w:hAnsi="Arial" w:cs="Arial"/>
          <w:kern w:val="2"/>
          <w:sz w:val="22"/>
          <w:szCs w:val="22"/>
        </w:rPr>
        <w:t xml:space="preserve"> dot. pakietów: </w:t>
      </w:r>
      <w:r w:rsidRPr="00AB29C5">
        <w:rPr>
          <w:rFonts w:ascii="Arial" w:eastAsia="Arial" w:hAnsi="Arial" w:cs="Arial"/>
          <w:b/>
          <w:bCs/>
          <w:sz w:val="22"/>
          <w:szCs w:val="22"/>
        </w:rPr>
        <w:t>28-28.2, 39-39.10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AB29C5">
        <w:rPr>
          <w:rFonts w:ascii="Arial" w:hAnsi="Arial" w:cs="Arial"/>
          <w:kern w:val="2"/>
          <w:sz w:val="22"/>
          <w:szCs w:val="22"/>
        </w:rPr>
        <w:t xml:space="preserve"> 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Termin </w:t>
      </w:r>
      <w:r>
        <w:rPr>
          <w:rFonts w:ascii="Arial" w:eastAsia="Arial" w:hAnsi="Arial" w:cs="Arial"/>
          <w:bCs/>
          <w:sz w:val="22"/>
          <w:szCs w:val="22"/>
        </w:rPr>
        <w:t>dostawy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asortymentu dot. pakietów: </w:t>
      </w:r>
      <w:r w:rsidRPr="006F437B">
        <w:rPr>
          <w:rFonts w:ascii="Arial" w:eastAsia="Arial" w:hAnsi="Arial" w:cs="Arial"/>
          <w:b/>
          <w:bCs/>
          <w:sz w:val="22"/>
          <w:szCs w:val="22"/>
        </w:rPr>
        <w:t>5, 7-7.10, 12, 13, 24, 25, 26-26.6, 27 i 27.1, 29 i 29.1, 30-30.2, 38-38.28, 54-54.5, 57 i 57.1, 58, 60, 61-61.2, 76, 85, 89-89.2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zgodny z zaoferowanym terminem </w:t>
      </w:r>
      <w:r>
        <w:rPr>
          <w:rFonts w:ascii="Arial" w:eastAsia="Arial" w:hAnsi="Arial" w:cs="Arial"/>
          <w:bCs/>
          <w:sz w:val="22"/>
          <w:szCs w:val="22"/>
        </w:rPr>
        <w:t xml:space="preserve">dostawy 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określonym przez Wykonawcę w ,,Formularzu oferty” (termin </w:t>
      </w:r>
      <w:r>
        <w:rPr>
          <w:rFonts w:ascii="Arial" w:eastAsia="Arial" w:hAnsi="Arial" w:cs="Arial"/>
          <w:bCs/>
          <w:sz w:val="22"/>
          <w:szCs w:val="22"/>
        </w:rPr>
        <w:t>dostawy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asortymentu nie może być </w:t>
      </w:r>
      <w:r>
        <w:rPr>
          <w:rFonts w:ascii="Arial" w:eastAsia="Arial" w:hAnsi="Arial" w:cs="Arial"/>
          <w:bCs/>
          <w:sz w:val="22"/>
          <w:szCs w:val="22"/>
        </w:rPr>
        <w:t>dłuższy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niż </w:t>
      </w:r>
      <w:r>
        <w:rPr>
          <w:rFonts w:ascii="Arial" w:eastAsia="Arial" w:hAnsi="Arial" w:cs="Arial"/>
          <w:bCs/>
          <w:sz w:val="22"/>
          <w:szCs w:val="22"/>
        </w:rPr>
        <w:t>72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godziny</w:t>
      </w:r>
      <w:r w:rsidRPr="00AB29C5">
        <w:rPr>
          <w:rFonts w:ascii="Arial" w:eastAsia="Arial" w:hAnsi="Arial" w:cs="Arial"/>
          <w:bCs/>
          <w:sz w:val="22"/>
          <w:szCs w:val="22"/>
        </w:rPr>
        <w:t>) licząc od daty danej dostawy do Zamawiającego.  Formularz oferty stanowi załącznik nr 2 do umowy.</w:t>
      </w:r>
    </w:p>
    <w:p w14:paraId="1A0734DA" w14:textId="342F897A" w:rsidR="00261692" w:rsidRPr="00AB29C5" w:rsidRDefault="00261692" w:rsidP="00AB29C5">
      <w:pPr>
        <w:numPr>
          <w:ilvl w:val="0"/>
          <w:numId w:val="2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AB29C5">
        <w:rPr>
          <w:rFonts w:ascii="Arial" w:hAnsi="Arial" w:cs="Arial"/>
          <w:kern w:val="2"/>
          <w:sz w:val="22"/>
          <w:szCs w:val="22"/>
        </w:rPr>
        <w:t xml:space="preserve">Realizując zamówienia określonych partii asortymentu, Sprzedawca zobowiązuje się przesyłać zamówione partie asortymentu w odpowiednim opakowaniu, za pośrednictwem przewoźnika zapewniającego należyte zabezpieczenie asortymentu przed czynnikami pogodowymi, uszkodzeniami itp., do </w:t>
      </w:r>
      <w:r w:rsidR="00B16724" w:rsidRPr="00AB29C5">
        <w:rPr>
          <w:rFonts w:ascii="Arial" w:hAnsi="Arial" w:cs="Arial"/>
          <w:bCs/>
          <w:kern w:val="2"/>
          <w:sz w:val="22"/>
          <w:szCs w:val="22"/>
        </w:rPr>
        <w:t>Apteki Szpitalnej</w:t>
      </w:r>
      <w:r w:rsidRPr="00AB29C5">
        <w:rPr>
          <w:rFonts w:ascii="Arial" w:hAnsi="Arial" w:cs="Arial"/>
          <w:bCs/>
          <w:kern w:val="2"/>
          <w:sz w:val="22"/>
          <w:szCs w:val="22"/>
        </w:rPr>
        <w:t xml:space="preserve"> Szpitala </w:t>
      </w:r>
      <w:r w:rsidRPr="00AB29C5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Wojewódzkiego w Łomży, Al. Piłsudskiego 11. </w:t>
      </w:r>
    </w:p>
    <w:p w14:paraId="1EB9E1EB" w14:textId="77777777" w:rsidR="00AB29C5" w:rsidRPr="00AB29C5" w:rsidRDefault="00AB29C5" w:rsidP="00AB29C5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21835E8C" w14:textId="77777777" w:rsidR="00261692" w:rsidRPr="00B16724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Strony ustalają, że miejscem spełnienia świadczenia będzie siedziba Kupującego.</w:t>
      </w:r>
    </w:p>
    <w:p w14:paraId="47CEE20C" w14:textId="52825C39" w:rsidR="00261692" w:rsidRPr="00B16724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lastRenderedPageBreak/>
        <w:t xml:space="preserve">Strony ustalają, że wydanie rzeczy nastąpi w momencie doręczenia partii asortymentu do </w:t>
      </w:r>
      <w:r w:rsidR="00B16724"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>Apteki, o której</w:t>
      </w:r>
      <w:r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 mowa w ust. 3. </w:t>
      </w:r>
    </w:p>
    <w:p w14:paraId="66C2C13F" w14:textId="02DDF4FE" w:rsidR="00261692" w:rsidRPr="002640D9" w:rsidRDefault="00261692" w:rsidP="002640D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Realizacja zamówienia określonej partii</w:t>
      </w:r>
      <w:r w:rsidR="00D52E13" w:rsidRPr="00B16724">
        <w:rPr>
          <w:rFonts w:ascii="Arial" w:hAnsi="Arial" w:cs="Arial"/>
          <w:sz w:val="22"/>
          <w:szCs w:val="22"/>
        </w:rPr>
        <w:t xml:space="preserve"> asortymentu następować będzie</w:t>
      </w:r>
      <w:r w:rsidR="002640D9" w:rsidRPr="00B16724">
        <w:rPr>
          <w:rFonts w:ascii="Arial" w:hAnsi="Arial" w:cs="Arial"/>
          <w:sz w:val="22"/>
          <w:szCs w:val="22"/>
        </w:rPr>
        <w:t xml:space="preserve"> </w:t>
      </w:r>
      <w:r w:rsidRPr="00B16724">
        <w:rPr>
          <w:rFonts w:ascii="Arial" w:hAnsi="Arial" w:cs="Arial"/>
          <w:sz w:val="22"/>
          <w:szCs w:val="22"/>
        </w:rPr>
        <w:t xml:space="preserve">w terminie </w:t>
      </w:r>
      <w:r w:rsidR="00AB29C5">
        <w:rPr>
          <w:rFonts w:ascii="Arial" w:hAnsi="Arial" w:cs="Arial"/>
          <w:sz w:val="22"/>
          <w:szCs w:val="22"/>
        </w:rPr>
        <w:t>....</w:t>
      </w:r>
      <w:r w:rsidR="002640D9" w:rsidRPr="00B16724">
        <w:rPr>
          <w:rFonts w:ascii="Arial" w:hAnsi="Arial" w:cs="Arial"/>
          <w:sz w:val="22"/>
          <w:szCs w:val="22"/>
        </w:rPr>
        <w:t xml:space="preserve"> </w:t>
      </w:r>
      <w:r w:rsidR="00B16724" w:rsidRPr="00B16724">
        <w:rPr>
          <w:rFonts w:ascii="Arial" w:hAnsi="Arial" w:cs="Arial"/>
          <w:sz w:val="22"/>
          <w:szCs w:val="22"/>
        </w:rPr>
        <w:t xml:space="preserve">godzin </w:t>
      </w:r>
      <w:r w:rsidR="005421EF" w:rsidRPr="00B16724">
        <w:rPr>
          <w:rFonts w:ascii="Arial" w:hAnsi="Arial" w:cs="Arial"/>
          <w:sz w:val="22"/>
          <w:szCs w:val="22"/>
        </w:rPr>
        <w:t>od złożenia zamówienia</w:t>
      </w:r>
      <w:r w:rsidR="00D52E13" w:rsidRPr="00B16724">
        <w:rPr>
          <w:rFonts w:ascii="Arial" w:hAnsi="Arial" w:cs="Arial"/>
          <w:sz w:val="22"/>
          <w:szCs w:val="22"/>
        </w:rPr>
        <w:t xml:space="preserve"> </w:t>
      </w:r>
      <w:r w:rsidR="002640D9" w:rsidRPr="00B16724">
        <w:rPr>
          <w:rFonts w:ascii="Arial" w:hAnsi="Arial" w:cs="Arial"/>
          <w:sz w:val="22"/>
          <w:szCs w:val="22"/>
        </w:rPr>
        <w:t xml:space="preserve">(zgodnie z ofertą Sprzedawcy). </w:t>
      </w:r>
      <w:r w:rsidRPr="00B16724">
        <w:rPr>
          <w:rFonts w:ascii="Arial" w:hAnsi="Arial" w:cs="Arial"/>
          <w:sz w:val="22"/>
          <w:szCs w:val="22"/>
        </w:rPr>
        <w:t xml:space="preserve">Termin realizacji zamówionej partii asortymentu zostanie dotrzymany, gdy asortyment zostanie wydany Kupującemu w terminie, o którym mowa w zdaniu </w:t>
      </w:r>
      <w:r w:rsidRPr="002640D9">
        <w:rPr>
          <w:rFonts w:ascii="Arial" w:hAnsi="Arial" w:cs="Arial"/>
          <w:sz w:val="22"/>
          <w:szCs w:val="22"/>
        </w:rPr>
        <w:t xml:space="preserve">pierwszym. </w:t>
      </w:r>
    </w:p>
    <w:p w14:paraId="587C7463" w14:textId="77777777" w:rsidR="005421EF" w:rsidRPr="00B92366" w:rsidRDefault="005421EF" w:rsidP="00A524A0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3989E663" w14:textId="77777777" w:rsidR="00261692" w:rsidRPr="00B92366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Sprzedawcę obciążać będą wszelkie koszty związane z realizacją Umowy, w tym zwłaszcza koszty wydania asortymentu, a w szczególności koszty zmierzenia lub zważenia, opakowania, ubezpieczenia za czas przewozu i koszty przesłania rzeczy oraz koszty odebrania. </w:t>
      </w:r>
    </w:p>
    <w:p w14:paraId="7A58376F" w14:textId="77777777" w:rsidR="00D94D98" w:rsidRPr="00B92366" w:rsidRDefault="00D94D98" w:rsidP="00B92366">
      <w:pPr>
        <w:tabs>
          <w:tab w:val="num" w:pos="567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25538481" w14:textId="77777777" w:rsidR="00261692" w:rsidRPr="00B92366" w:rsidRDefault="00261692" w:rsidP="00261692">
      <w:pPr>
        <w:tabs>
          <w:tab w:val="num" w:pos="567"/>
        </w:tabs>
        <w:ind w:left="567" w:hanging="567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3</w:t>
      </w:r>
    </w:p>
    <w:p w14:paraId="100F00FD" w14:textId="77777777" w:rsidR="00261692" w:rsidRPr="00B92366" w:rsidRDefault="00261692" w:rsidP="00261692">
      <w:pPr>
        <w:numPr>
          <w:ilvl w:val="1"/>
          <w:numId w:val="2"/>
        </w:numPr>
        <w:ind w:left="426" w:hanging="426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>Niniejsza Umowa obowiązuj</w:t>
      </w:r>
      <w:r w:rsidR="002A6502">
        <w:rPr>
          <w:rFonts w:ascii="Arial" w:hAnsi="Arial" w:cs="Arial"/>
          <w:bCs/>
          <w:kern w:val="2"/>
          <w:sz w:val="22"/>
          <w:szCs w:val="22"/>
        </w:rPr>
        <w:t xml:space="preserve">e od daty zawarcia do dnia </w:t>
      </w:r>
      <w:r w:rsidR="002A6502" w:rsidRPr="00426CD1">
        <w:rPr>
          <w:rFonts w:ascii="Arial" w:hAnsi="Arial" w:cs="Arial"/>
          <w:bCs/>
          <w:kern w:val="2"/>
          <w:sz w:val="22"/>
          <w:szCs w:val="22"/>
        </w:rPr>
        <w:t>31.12</w:t>
      </w:r>
      <w:r w:rsidRPr="00426CD1">
        <w:rPr>
          <w:rFonts w:ascii="Arial" w:hAnsi="Arial" w:cs="Arial"/>
          <w:bCs/>
          <w:kern w:val="2"/>
          <w:sz w:val="22"/>
          <w:szCs w:val="22"/>
        </w:rPr>
        <w:t>.2019 r.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 </w:t>
      </w:r>
    </w:p>
    <w:p w14:paraId="2AA59F43" w14:textId="77777777" w:rsidR="00261692" w:rsidRPr="00B92366" w:rsidRDefault="00261692" w:rsidP="00261692">
      <w:pPr>
        <w:numPr>
          <w:ilvl w:val="1"/>
          <w:numId w:val="2"/>
        </w:numPr>
        <w:ind w:left="426" w:hanging="426"/>
        <w:jc w:val="both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eastAsia="Times New Roman" w:hAnsi="Arial" w:cs="Arial"/>
          <w:kern w:val="2"/>
          <w:sz w:val="22"/>
          <w:szCs w:val="22"/>
        </w:rPr>
        <w:t xml:space="preserve">Niezależnie od powyższego, niniejsza Umowa obowiązuje do czasu, gdy wynagrodzenie Sprzedawcy z tytułu sprzedanych partii asortymentu, przed upływem terminu, o którym mowa w ust. 1, osiągnie kwotę, o której mowa w § 4 ust. 1 Umowy. </w:t>
      </w:r>
    </w:p>
    <w:p w14:paraId="2EDB8D68" w14:textId="77777777" w:rsidR="00261692" w:rsidRPr="00B92366" w:rsidRDefault="00261692" w:rsidP="00261692">
      <w:pPr>
        <w:tabs>
          <w:tab w:val="left" w:pos="480"/>
          <w:tab w:val="num" w:pos="567"/>
        </w:tabs>
        <w:ind w:left="567" w:hanging="567"/>
        <w:rPr>
          <w:rFonts w:ascii="Arial" w:eastAsia="Times New Roman" w:hAnsi="Arial" w:cs="Arial"/>
          <w:b/>
          <w:kern w:val="2"/>
          <w:sz w:val="22"/>
          <w:szCs w:val="22"/>
        </w:rPr>
      </w:pPr>
    </w:p>
    <w:p w14:paraId="37CC8DDF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4</w:t>
      </w:r>
    </w:p>
    <w:p w14:paraId="3D6B7B9A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Łączne wynagrodzenie Sprzedawcy z tytułu niniejszej Umowy </w:t>
      </w:r>
      <w:r w:rsidRPr="00B92366">
        <w:rPr>
          <w:rFonts w:ascii="Arial" w:hAnsi="Arial" w:cs="Arial"/>
          <w:b/>
          <w:kern w:val="2"/>
          <w:sz w:val="22"/>
          <w:szCs w:val="22"/>
        </w:rPr>
        <w:t>nie przekroczy kwoty ………….. zł brutto</w:t>
      </w:r>
      <w:r w:rsidRPr="00B92366">
        <w:rPr>
          <w:rFonts w:ascii="Arial" w:hAnsi="Arial" w:cs="Arial"/>
          <w:kern w:val="2"/>
          <w:sz w:val="22"/>
          <w:szCs w:val="22"/>
        </w:rPr>
        <w:t xml:space="preserve"> (słownie brutto: …………………… złotych), w tym podatek VAT …..%, …………….. zł netto </w:t>
      </w:r>
      <w:r w:rsidR="00D94D98" w:rsidRPr="00D94D98">
        <w:rPr>
          <w:rFonts w:ascii="Arial" w:hAnsi="Arial" w:cs="Arial"/>
          <w:kern w:val="2"/>
          <w:sz w:val="22"/>
          <w:szCs w:val="22"/>
        </w:rPr>
        <w:t>(</w:t>
      </w:r>
      <w:r w:rsidRPr="00D94D98">
        <w:rPr>
          <w:rFonts w:ascii="Arial" w:hAnsi="Arial" w:cs="Arial"/>
          <w:kern w:val="2"/>
          <w:sz w:val="22"/>
          <w:szCs w:val="22"/>
        </w:rPr>
        <w:t>zgodnie z ofertą Sprzedawcy</w:t>
      </w:r>
      <w:r w:rsidR="00D94D98" w:rsidRPr="00D94D98">
        <w:rPr>
          <w:rFonts w:ascii="Arial" w:hAnsi="Arial" w:cs="Arial"/>
          <w:kern w:val="2"/>
          <w:sz w:val="22"/>
          <w:szCs w:val="22"/>
        </w:rPr>
        <w:t>)</w:t>
      </w:r>
      <w:r w:rsidRPr="00D94D98">
        <w:rPr>
          <w:rFonts w:ascii="Arial" w:hAnsi="Arial" w:cs="Arial"/>
          <w:kern w:val="2"/>
          <w:sz w:val="22"/>
          <w:szCs w:val="22"/>
        </w:rPr>
        <w:t>.</w:t>
      </w:r>
    </w:p>
    <w:p w14:paraId="1809D56D" w14:textId="3CC4B5D4" w:rsidR="00E00D2C" w:rsidRPr="00E00D2C" w:rsidRDefault="00261692" w:rsidP="00E00D2C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Sprzedawcy przysługiwać będzie wynagrodzenie jedynie za sprzedane partie asortymentu (zrealizowane zamówienia określonych partii asortymentu). W wypadku, gdy w terminie obowiązywania Umowy, o którym mowa w § 3 ust. 1 Umowy, łączne wynagrodzenie Sprzedawcy z tytułu sprzedanych partii asortymentu nie osiągnie kwoty, o której mowa w § 4 ust 1 Umowy, Sprzedawca nie ma prawa domagać się zapłaty wynagrodzenia w tej wysokości. </w:t>
      </w:r>
    </w:p>
    <w:p w14:paraId="2689E652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Płatność dokonywana będzie na każdorazowo na podstawie prawidłowo wystawionej przez Sprzedawcę faktury VAT, w terminie do 60 dni od dnia jej doręczenia Kupującemu. Podstawą do wystawienia faktury VAT będzie wydanie określonej partii asortymentu. W treści faktury powinien być wskazany numer niniejszej Umowy.</w:t>
      </w:r>
    </w:p>
    <w:p w14:paraId="13559AC7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uiszczane będzie w formie przelewu bankowego na rachunek bankowy Sprzedawcy o nr ………………………………………….……………….</w:t>
      </w:r>
      <w:r w:rsidR="004113AB">
        <w:rPr>
          <w:rFonts w:ascii="Arial" w:hAnsi="Arial" w:cs="Arial"/>
          <w:kern w:val="2"/>
          <w:sz w:val="22"/>
          <w:szCs w:val="22"/>
        </w:rPr>
        <w:t xml:space="preserve"> .</w:t>
      </w:r>
      <w:r w:rsidRPr="00B92366">
        <w:rPr>
          <w:rFonts w:ascii="Arial" w:hAnsi="Arial" w:cs="Arial"/>
          <w:kern w:val="2"/>
          <w:sz w:val="22"/>
          <w:szCs w:val="22"/>
        </w:rPr>
        <w:t xml:space="preserve"> Za dzień zapłaty Strony uznają dzień obciążenia rachunku bankowego Kupującego. </w:t>
      </w:r>
    </w:p>
    <w:p w14:paraId="561F869A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Sprzedawcy ustalone zostało w oparciu o złożoną ofertę i nie będzie waloryzowane, z zastrzeżen</w:t>
      </w:r>
      <w:r w:rsidR="004113AB">
        <w:rPr>
          <w:rFonts w:ascii="Arial" w:hAnsi="Arial" w:cs="Arial"/>
          <w:kern w:val="2"/>
          <w:sz w:val="22"/>
          <w:szCs w:val="22"/>
        </w:rPr>
        <w:t>iem odpowiednich postanowień § 5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Umowy. </w:t>
      </w:r>
    </w:p>
    <w:p w14:paraId="127BB8A3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Ustalone w Umowie wynagrodzenie pokrywa ogół świadczeń Sprzedawcy tytułem niniejszej Umowy oraz związane z nimi koszty, (w tym koszty przesłania Kupującemu </w:t>
      </w:r>
      <w:r w:rsidR="004113AB">
        <w:rPr>
          <w:rFonts w:ascii="Arial" w:hAnsi="Arial" w:cs="Arial"/>
          <w:kern w:val="2"/>
          <w:sz w:val="22"/>
          <w:szCs w:val="22"/>
        </w:rPr>
        <w:t>określonych partii asortymentu)</w:t>
      </w:r>
      <w:r w:rsidRPr="00B92366">
        <w:rPr>
          <w:rFonts w:ascii="Arial" w:hAnsi="Arial" w:cs="Arial"/>
          <w:kern w:val="2"/>
          <w:sz w:val="22"/>
          <w:szCs w:val="22"/>
        </w:rPr>
        <w:t xml:space="preserve"> i Sprzedawca nie jest uprawniony do żądania jego podwyższenia, z zastrzeżeniem odpowiednich postanowień § 5 Umowy.  </w:t>
      </w:r>
    </w:p>
    <w:p w14:paraId="2F66EDE7" w14:textId="77777777" w:rsidR="00261692" w:rsidRPr="00B92366" w:rsidRDefault="00261692" w:rsidP="00D94D98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1AC18299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5</w:t>
      </w:r>
    </w:p>
    <w:p w14:paraId="0CBBEC98" w14:textId="77777777" w:rsidR="00261692" w:rsidRPr="00CF31F0" w:rsidRDefault="00261692" w:rsidP="00261692">
      <w:pPr>
        <w:numPr>
          <w:ilvl w:val="0"/>
          <w:numId w:val="3"/>
        </w:numPr>
        <w:tabs>
          <w:tab w:val="clear" w:pos="501"/>
        </w:tabs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Strony przewidują możliwość zmian Umowy w zakresie: </w:t>
      </w:r>
    </w:p>
    <w:p w14:paraId="207041DC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oznaczenia </w:t>
      </w:r>
      <w:r w:rsidRPr="00CF31F0">
        <w:rPr>
          <w:rFonts w:ascii="Arial" w:hAnsi="Arial" w:cs="Arial"/>
          <w:bCs/>
          <w:kern w:val="2"/>
          <w:sz w:val="22"/>
          <w:szCs w:val="22"/>
        </w:rPr>
        <w:t xml:space="preserve">firm, siedzib Stron, numerów kont bankowych oraz innych danych identyfikacyjnych wskazanych w Umowie, w wypadku, gdy ulegną one zmianie w toku obowiązywania Umowy, </w:t>
      </w:r>
    </w:p>
    <w:p w14:paraId="0D9B6912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bCs/>
          <w:kern w:val="2"/>
          <w:sz w:val="22"/>
          <w:szCs w:val="22"/>
        </w:rPr>
        <w:t xml:space="preserve">oczywistych omyłek pisarskich i rachunkowych w treści Umowy, </w:t>
      </w:r>
    </w:p>
    <w:p w14:paraId="1E1A8A58" w14:textId="77777777" w:rsidR="00CF31F0" w:rsidRPr="00CF31F0" w:rsidRDefault="00261692" w:rsidP="00CF31F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bCs/>
          <w:sz w:val="22"/>
          <w:szCs w:val="22"/>
        </w:rPr>
        <w:t>przedłużenia okresu obowiązywania umowy określonego w § 3 ust. 1 Umowy  - do czasu wykorzystania przez Zamawiającego całości asortymentu określonego w Załączniku nr 1 do Umowy, jednak nie dłużej niż na okres 6 miesięcy.</w:t>
      </w:r>
    </w:p>
    <w:p w14:paraId="7B3A0B49" w14:textId="77777777" w:rsidR="00CF31F0" w:rsidRPr="00CF31F0" w:rsidRDefault="00CF31F0" w:rsidP="00CF31F0">
      <w:pPr>
        <w:numPr>
          <w:ilvl w:val="0"/>
          <w:numId w:val="23"/>
        </w:numPr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poszczególnych pozycji Asortymentu (tak konkretnego produktu danego producenta poszczególnych pozycji Asortymentu jakiego Sprzedawca wskazał w złożonej ofercie</w:t>
      </w:r>
      <w:r w:rsidR="004113AB">
        <w:rPr>
          <w:rFonts w:ascii="Arial" w:hAnsi="Arial" w:cs="Arial"/>
          <w:sz w:val="22"/>
          <w:szCs w:val="22"/>
        </w:rPr>
        <w:t>,</w:t>
      </w:r>
      <w:r w:rsidRPr="00CF31F0">
        <w:rPr>
          <w:rFonts w:ascii="Arial" w:hAnsi="Arial" w:cs="Arial"/>
          <w:sz w:val="22"/>
          <w:szCs w:val="22"/>
        </w:rPr>
        <w:t xml:space="preserve"> jak i samego producenta) w wypadku, gdy uzasadnione to będzie:</w:t>
      </w:r>
    </w:p>
    <w:p w14:paraId="7CCFEDFF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4FEA40DA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lastRenderedPageBreak/>
        <w:t xml:space="preserve">zakończeniem produkcji lub wycofaniem z rynku określonych pozycji Asortymentu, wycofania zezwolenia na wprowadzenie do obrotu i stosowania określonych pozycji Asortymentu, </w:t>
      </w:r>
    </w:p>
    <w:p w14:paraId="68C6D6B7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powtarzającymi się brakami określonych pozycji Asortymentu, powodującymi opóźnienia w realizacji zamówień określonych partii Asortymentu, </w:t>
      </w:r>
    </w:p>
    <w:p w14:paraId="2F281D6C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zmianą nazwy handlowej określonych pozycji Asortymentu, </w:t>
      </w:r>
    </w:p>
    <w:p w14:paraId="30FD8423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wprowadzeniem na rynek produktu zmodyfikowanego lub udoskonalonego w stosunku do określonych pozycji Asortymentu,</w:t>
      </w:r>
    </w:p>
    <w:p w14:paraId="08C30CA2" w14:textId="77777777" w:rsidR="00CF31F0" w:rsidRPr="00CF31F0" w:rsidRDefault="00CF31F0" w:rsidP="00CF31F0">
      <w:pPr>
        <w:ind w:left="1647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DC85521" w14:textId="77777777" w:rsidR="00CF31F0" w:rsidRPr="00CF31F0" w:rsidRDefault="00CF31F0" w:rsidP="00CF31F0">
      <w:pPr>
        <w:ind w:left="708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- pod warunkiem, że nowy produkt posiadać będzie te same lub lepsze parametry jakościowe, a cena jednostkowa nie ulegnie zmianie. O tym, czy nowy produkt posiada te same lub lepsze parametry jakościowe decydował będzie wyłącznie Kupujący. </w:t>
      </w:r>
    </w:p>
    <w:p w14:paraId="4976A842" w14:textId="77777777" w:rsidR="00CF31F0" w:rsidRPr="00CF31F0" w:rsidRDefault="00CF31F0" w:rsidP="00CF31F0">
      <w:pPr>
        <w:ind w:left="927"/>
        <w:jc w:val="both"/>
        <w:rPr>
          <w:rFonts w:ascii="Arial" w:hAnsi="Arial" w:cs="Arial"/>
          <w:sz w:val="22"/>
          <w:szCs w:val="22"/>
        </w:rPr>
      </w:pPr>
    </w:p>
    <w:p w14:paraId="6821BA93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70FF87FE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postaci opakowania określonych pozycji Asortymentu, zawierającego inną ilość produktu niż wskazana w Załączniku nr 1, pod warunkiem przeliczenia matematycznego z dokładnością do dwóch miejsc po przecinku, by całkowita ilość zgodna była z ilością wskazaną w Załączniku nr 1, </w:t>
      </w:r>
    </w:p>
    <w:p w14:paraId="16111F60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ilości poszczególnych elementów Asortymentu w ramach wynagrodzenia, o którym mowa w § 4 ust. 1 Umowy.  </w:t>
      </w:r>
    </w:p>
    <w:p w14:paraId="29ED6258" w14:textId="77777777" w:rsidR="00B92366" w:rsidRPr="00B92366" w:rsidRDefault="00B92366" w:rsidP="00B92366">
      <w:pPr>
        <w:jc w:val="both"/>
        <w:rPr>
          <w:rFonts w:ascii="Arial" w:hAnsi="Arial" w:cs="Arial"/>
          <w:bCs/>
          <w:sz w:val="22"/>
          <w:szCs w:val="22"/>
        </w:rPr>
      </w:pPr>
    </w:p>
    <w:p w14:paraId="12E293DA" w14:textId="77777777" w:rsidR="00B92366" w:rsidRPr="00B92366" w:rsidRDefault="00B92366" w:rsidP="00B92366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Strony przewidują dokonanie odpowiednich zmian wysokości wynagrodzenia należnego Sprzedawcy w wypadku, gdy zmianie ulegną: </w:t>
      </w:r>
    </w:p>
    <w:p w14:paraId="194EC96C" w14:textId="77777777" w:rsidR="00B92366" w:rsidRPr="00B92366" w:rsidRDefault="00B92366" w:rsidP="00B92366">
      <w:pPr>
        <w:pStyle w:val="Akapitzlist"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  <w:lang w:eastAsia="zh-CN"/>
        </w:rPr>
        <w:t>stawki podatku od towarów i usług,</w:t>
      </w:r>
    </w:p>
    <w:p w14:paraId="7E91E2B0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wysokość minimalnego wynagrodzenia za pracę ustalonego na podstawie art. 2 ust. 3-5 ustawy z dnia 10 października 2002 r. o minimalnym wynagrodzeniu za pracę,</w:t>
      </w:r>
    </w:p>
    <w:p w14:paraId="3DB26B74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zasady podlegania ubezpieczeniom społecznym lub ubezpieczeniu zdrowotnemu lub wysokość stawki składki na ubezpieczenie społeczne lub zdrowotne,</w:t>
      </w:r>
    </w:p>
    <w:p w14:paraId="00D1222D" w14:textId="77777777" w:rsidR="00B92366" w:rsidRPr="00B92366" w:rsidRDefault="00B92366" w:rsidP="00B92366">
      <w:pPr>
        <w:spacing w:after="160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- jeżeli Umowa zostanie zawarta na okres dłuższy niż 12 miesięcy, a zmiany te będą miały wpływ na koszty wykonania zamówienia przez Sprzedawcę.</w:t>
      </w:r>
    </w:p>
    <w:p w14:paraId="7218D470" w14:textId="77777777" w:rsidR="00B92366" w:rsidRPr="001F0BEF" w:rsidRDefault="00B92366" w:rsidP="00B92366">
      <w:pPr>
        <w:widowControl/>
        <w:numPr>
          <w:ilvl w:val="0"/>
          <w:numId w:val="3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Wprowadzenie zmian, o których mowa w ust. 2 następuje na uzasadniony, pisemny wniosek Strony występującej o wprowadzenie zmian. Uzasadnienie wniosku powinno być poparte dowodami, z których jednoznacznie będzie wynikać wpływ zmian, o których mowa w ust. 2 lit. a) -c) na koszty wykonania zamówienia przez Sprzedawcę. Strona występująca o wprowadzenie zmiany wynagrodzenia zobowiązana jest złożyć wniosek z co najmniej 1 - miesięcznym wyprzedzeniem przed planową datą obowiązywania zmienionego wynagrodzenia Sprzedawcy. Wraz z wnioskiem (oraz dowodami, o których mowa </w:t>
      </w:r>
      <w:r w:rsidRPr="001F0BEF">
        <w:rPr>
          <w:rFonts w:ascii="Arial" w:eastAsia="Calibri" w:hAnsi="Arial" w:cs="Arial"/>
          <w:sz w:val="22"/>
          <w:szCs w:val="22"/>
        </w:rPr>
        <w:t xml:space="preserve">powyżej) Strona wnioskująca o wprowadzenia zmian, przedkłada projekt aneksu do umowy regulujący zmianę wynagrodzenia Sprzedawcy. </w:t>
      </w:r>
    </w:p>
    <w:p w14:paraId="3D9AC074" w14:textId="77777777" w:rsidR="00261692" w:rsidRPr="001F0BEF" w:rsidRDefault="00261692" w:rsidP="00261692">
      <w:pPr>
        <w:widowControl/>
        <w:numPr>
          <w:ilvl w:val="0"/>
          <w:numId w:val="3"/>
        </w:numPr>
        <w:tabs>
          <w:tab w:val="clear" w:pos="501"/>
        </w:tabs>
        <w:suppressAutoHyphens w:val="0"/>
        <w:spacing w:after="160"/>
        <w:ind w:left="426" w:hanging="426"/>
        <w:jc w:val="both"/>
        <w:rPr>
          <w:rFonts w:ascii="Arial" w:hAnsi="Arial" w:cs="Arial"/>
          <w:kern w:val="3"/>
          <w:sz w:val="22"/>
          <w:szCs w:val="22"/>
        </w:rPr>
      </w:pPr>
      <w:r w:rsidRPr="001F0BEF">
        <w:rPr>
          <w:rFonts w:ascii="Arial" w:hAnsi="Arial" w:cs="Arial"/>
          <w:kern w:val="3"/>
          <w:sz w:val="22"/>
          <w:szCs w:val="22"/>
        </w:rPr>
        <w:t>Wszystkie zmiany umowy wymagają formy pisemnej pod rygorem nieważności.</w:t>
      </w:r>
    </w:p>
    <w:p w14:paraId="74D5F994" w14:textId="60D7171B" w:rsidR="00261692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369E5208" w14:textId="72BDD3F8" w:rsidR="00426CD1" w:rsidRDefault="00426CD1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240092C2" w14:textId="77777777" w:rsidR="00426CD1" w:rsidRPr="00B458E3" w:rsidRDefault="00426CD1" w:rsidP="00426CD1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</w:pP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</w:rPr>
        <w:t>§5</w:t>
      </w: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  <w:t>1</w:t>
      </w:r>
    </w:p>
    <w:p w14:paraId="450AD858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1.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przewiduje możliwość zastosowania prawa opcji, o którym mowa w art. 34 ust. 5 ustawy z dnia 29 stycznia 2004 r. ustawy PZP zwiększającego ilość Asortymentu o nie więcej niż równowartości 20% wynagrodzenia, wskazanego w § 4 ust. 1.</w:t>
      </w:r>
    </w:p>
    <w:p w14:paraId="4C1A86D4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2.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Skorzystanie z prawa opcji jest uprawnieniem Kupującego i Sprzedawca nie może żądać od Kupującego skorzystania z prawa opcji.</w:t>
      </w:r>
    </w:p>
    <w:p w14:paraId="30B34B35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3.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 xml:space="preserve">Skorzystanie z prawa opcji nastąpi poprzez złożenie przez Kupującego na piśmie oświadczenia o skorzystaniu z prawa opcji, w którym Kupujący wskaże ilość zwiększanego 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lastRenderedPageBreak/>
        <w:t>Asortymentu.</w:t>
      </w:r>
    </w:p>
    <w:p w14:paraId="69590213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4.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może wielokrotnie skorzystać z prawa opcji, aż do zwiększenia ilości Asortymentu do wysokości, o której mowa w ust. 1 .</w:t>
      </w:r>
    </w:p>
    <w:p w14:paraId="7779D3D7" w14:textId="17C0DDF6" w:rsidR="00426CD1" w:rsidRDefault="00426CD1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5D0FEDC6" w14:textId="77777777" w:rsidR="00426CD1" w:rsidRPr="001F0BEF" w:rsidRDefault="00426CD1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4FD4A1FE" w14:textId="77777777" w:rsidR="00261692" w:rsidRPr="001F0BEF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b/>
          <w:bCs/>
          <w:kern w:val="2"/>
          <w:sz w:val="22"/>
          <w:szCs w:val="22"/>
        </w:rPr>
        <w:t>§ 6</w:t>
      </w:r>
    </w:p>
    <w:p w14:paraId="2B577799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Sprzedawca zapłaci Kupującemu karę umowną:</w:t>
      </w:r>
    </w:p>
    <w:p w14:paraId="5593F8C1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odstąpienie od umowy przez Kupującego z przyczyn, za które ponosi odpowiedzialność Sprzedawca w wypadku:</w:t>
      </w:r>
    </w:p>
    <w:p w14:paraId="28BAEB9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odstąpienia od Umowy w całości – w wysokości 10 % łącznego wynagrodzenia brutto, o którym mowa w § 4 ust. 1 Umowy,</w:t>
      </w:r>
    </w:p>
    <w:p w14:paraId="25ECD3C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odstąpienia od Umowy w części – w wysokości 10 % łącznego wynagrodzenia brutto należnego Sprzedawcy w stosunku do tej części Umowy, </w:t>
      </w:r>
    </w:p>
    <w:p w14:paraId="09853D8E" w14:textId="77777777" w:rsidR="002640D9" w:rsidRPr="002640D9" w:rsidRDefault="00261692" w:rsidP="002640D9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</w:t>
      </w:r>
      <w:r w:rsidR="001F0BEF" w:rsidRPr="001F0BEF">
        <w:rPr>
          <w:rFonts w:ascii="Arial" w:hAnsi="Arial" w:cs="Arial"/>
          <w:kern w:val="2"/>
          <w:sz w:val="22"/>
          <w:szCs w:val="22"/>
        </w:rPr>
        <w:t>opóźnienie</w:t>
      </w:r>
      <w:r w:rsidRPr="001F0BEF">
        <w:rPr>
          <w:rFonts w:ascii="Arial" w:hAnsi="Arial" w:cs="Arial"/>
          <w:kern w:val="2"/>
          <w:sz w:val="22"/>
          <w:szCs w:val="22"/>
        </w:rPr>
        <w:t xml:space="preserve"> w realizacji zamówienia określonej partii asortymentu </w:t>
      </w:r>
      <w:bookmarkStart w:id="4" w:name="_Hlk515344327"/>
      <w:r w:rsidRPr="001F0BEF">
        <w:rPr>
          <w:rFonts w:ascii="Arial" w:hAnsi="Arial" w:cs="Arial"/>
          <w:kern w:val="2"/>
          <w:sz w:val="22"/>
          <w:szCs w:val="22"/>
        </w:rPr>
        <w:t xml:space="preserve">w terminie określonym w </w:t>
      </w:r>
      <w:r w:rsidR="002640D9">
        <w:rPr>
          <w:rFonts w:ascii="Arial" w:hAnsi="Arial" w:cs="Arial"/>
          <w:kern w:val="2"/>
          <w:sz w:val="22"/>
          <w:szCs w:val="22"/>
        </w:rPr>
        <w:t xml:space="preserve">§ 2 ust. 6 Umowy </w:t>
      </w:r>
      <w:r w:rsidR="001F0BEF" w:rsidRPr="002640D9">
        <w:rPr>
          <w:rFonts w:ascii="Arial" w:hAnsi="Arial" w:cs="Arial"/>
          <w:kern w:val="2"/>
          <w:sz w:val="22"/>
          <w:szCs w:val="22"/>
        </w:rPr>
        <w:t>w wysokości</w:t>
      </w:r>
      <w:r w:rsidR="00BC0E82" w:rsidRPr="002640D9">
        <w:rPr>
          <w:rFonts w:ascii="Arial" w:hAnsi="Arial" w:cs="Arial"/>
          <w:kern w:val="2"/>
          <w:sz w:val="22"/>
          <w:szCs w:val="22"/>
        </w:rPr>
        <w:t xml:space="preserve"> 1</w:t>
      </w:r>
      <w:r w:rsidR="001F0BEF" w:rsidRPr="002640D9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</w:t>
      </w:r>
    </w:p>
    <w:bookmarkEnd w:id="4"/>
    <w:p w14:paraId="57973645" w14:textId="77777777" w:rsidR="001F0BEF" w:rsidRDefault="001F0BEF" w:rsidP="002640D9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opóźnienie w wymianie Asortymentu na wolny od wad w ramach rękojmi za wady w terminie, o którym mowa w § 8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="002640D9">
        <w:rPr>
          <w:rFonts w:ascii="Arial" w:hAnsi="Arial" w:cs="Arial"/>
          <w:kern w:val="2"/>
          <w:sz w:val="22"/>
          <w:szCs w:val="22"/>
        </w:rPr>
        <w:t xml:space="preserve"> ust. 3 Umowy </w:t>
      </w:r>
      <w:r w:rsidRPr="002640D9">
        <w:rPr>
          <w:rFonts w:ascii="Arial" w:hAnsi="Arial" w:cs="Arial"/>
          <w:kern w:val="2"/>
          <w:sz w:val="22"/>
          <w:szCs w:val="22"/>
        </w:rPr>
        <w:t>w wysokości</w:t>
      </w:r>
      <w:r w:rsidR="00BC0E82" w:rsidRPr="002640D9">
        <w:rPr>
          <w:rFonts w:ascii="Arial" w:hAnsi="Arial" w:cs="Arial"/>
          <w:kern w:val="2"/>
          <w:sz w:val="22"/>
          <w:szCs w:val="22"/>
        </w:rPr>
        <w:t xml:space="preserve"> 1</w:t>
      </w:r>
      <w:r w:rsidRPr="002640D9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</w:t>
      </w:r>
    </w:p>
    <w:p w14:paraId="1EC63806" w14:textId="77777777" w:rsid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5F8D122B" w14:textId="2AE526C3" w:rsidR="005E0942" w:rsidRP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b/>
          <w:kern w:val="2"/>
          <w:sz w:val="22"/>
          <w:szCs w:val="22"/>
        </w:rPr>
        <w:t>b)*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5E0942">
        <w:rPr>
          <w:rFonts w:ascii="Arial" w:hAnsi="Arial" w:cs="Arial"/>
          <w:kern w:val="2"/>
          <w:sz w:val="22"/>
          <w:szCs w:val="22"/>
        </w:rPr>
        <w:t>za opóźnienie w realizacji zamówienia określonej partii asortymentu w terminie określonym w § 2 ust. 6 Umowy:</w:t>
      </w:r>
    </w:p>
    <w:p w14:paraId="41FEF741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1% ceny brutto tej partii Asortymentu, za każdą rozpoczętą godzinę opóźnienia, przy zamówieniu zwykłym, </w:t>
      </w:r>
    </w:p>
    <w:p w14:paraId="6D604736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2% ceny brutto tej partii Asortymentu, za każdą rozpoczętą godzinę opóźnienia, przy zamówieniu natychmiastowym (cito). </w:t>
      </w:r>
    </w:p>
    <w:p w14:paraId="2198D137" w14:textId="77777777" w:rsidR="005E0942" w:rsidRPr="005E0942" w:rsidRDefault="005E0942" w:rsidP="005E0942">
      <w:pPr>
        <w:ind w:left="1314"/>
        <w:jc w:val="both"/>
        <w:rPr>
          <w:rFonts w:ascii="Arial" w:hAnsi="Arial" w:cs="Arial"/>
          <w:kern w:val="2"/>
          <w:sz w:val="22"/>
          <w:szCs w:val="22"/>
        </w:rPr>
      </w:pPr>
    </w:p>
    <w:p w14:paraId="7E9EE259" w14:textId="340CDB6F" w:rsidR="005E0942" w:rsidRP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b/>
          <w:kern w:val="2"/>
          <w:sz w:val="22"/>
          <w:szCs w:val="22"/>
        </w:rPr>
        <w:t>c)*</w:t>
      </w:r>
      <w:r w:rsidRPr="005E0942">
        <w:rPr>
          <w:rFonts w:ascii="Arial" w:hAnsi="Arial" w:cs="Arial"/>
          <w:kern w:val="2"/>
          <w:sz w:val="22"/>
          <w:szCs w:val="22"/>
        </w:rPr>
        <w:t>za opóźnienie w wymianie Asortymentu na wolny od wad w ramach rękojmi za wady w terminie, o którym mowa w § 8</w:t>
      </w:r>
      <w:r w:rsidRPr="005E0942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5E0942">
        <w:rPr>
          <w:rFonts w:ascii="Arial" w:hAnsi="Arial" w:cs="Arial"/>
          <w:kern w:val="2"/>
          <w:sz w:val="22"/>
          <w:szCs w:val="22"/>
        </w:rPr>
        <w:t xml:space="preserve"> ust. 3 Umowy:</w:t>
      </w:r>
    </w:p>
    <w:p w14:paraId="305E7974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1% ceny brutto tej partii Asortymentu, za każdą rozpoczętą godzinę opóźnienia, przy zamówieniu zwykłym, </w:t>
      </w:r>
    </w:p>
    <w:p w14:paraId="33661A34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2% ceny brutto tej partii Asortymentu, za każdą rozpoczętą godzinę opóźnienia, przy zamówieniu natychmiastowym (cito). </w:t>
      </w:r>
    </w:p>
    <w:p w14:paraId="35601207" w14:textId="3F586CB2" w:rsidR="005E0942" w:rsidRP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*- dotyczy pakietów </w:t>
      </w:r>
    </w:p>
    <w:p w14:paraId="41A053D6" w14:textId="77777777" w:rsid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3EBD028C" w14:textId="77777777" w:rsidR="005E0942" w:rsidRPr="002640D9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5F09CC0E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zwłokę w przekazaniu Kupującemu list podwykonawców (w tym list zaktualizowanych), o których mowa w § 9 ust 2 Umowy lub umów podwykonawczych, o których mowa w § 9 ust. 2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F0BEF">
        <w:rPr>
          <w:rFonts w:ascii="Arial" w:hAnsi="Arial" w:cs="Arial"/>
          <w:kern w:val="2"/>
          <w:sz w:val="22"/>
          <w:szCs w:val="22"/>
        </w:rPr>
        <w:t xml:space="preserve"> Umowy - w wysokości 0.1 % łącznego wynagrodzenia brutto, o którym mowa w § 4 Umowy, za każdy dzień zwłoki,</w:t>
      </w:r>
    </w:p>
    <w:p w14:paraId="15E630DF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</w:t>
      </w:r>
      <w:proofErr w:type="spellStart"/>
      <w:r w:rsidRPr="001F0BEF">
        <w:rPr>
          <w:rFonts w:ascii="Arial" w:hAnsi="Arial" w:cs="Arial"/>
          <w:kern w:val="2"/>
          <w:sz w:val="22"/>
          <w:szCs w:val="22"/>
        </w:rPr>
        <w:t>niezawarcie</w:t>
      </w:r>
      <w:proofErr w:type="spellEnd"/>
      <w:r w:rsidRPr="001F0BEF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 – w wysokości 1 % łącznego wynagrodzenia brutto, o którym mowa w § 4 Umowy. </w:t>
      </w:r>
    </w:p>
    <w:p w14:paraId="3AED912F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Kary umowne podlegają sumowaniu, </w:t>
      </w:r>
    </w:p>
    <w:p w14:paraId="46E79E6D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Kwoty kar umownych Kupujący będzie mógł potrącić z faktur Sprzedawcy, na co Sprzedawca wyraża zgodę bez potrzeby składania</w:t>
      </w:r>
      <w:r w:rsidRPr="00B92366">
        <w:rPr>
          <w:rFonts w:ascii="Arial" w:hAnsi="Arial" w:cs="Arial"/>
          <w:kern w:val="2"/>
          <w:sz w:val="22"/>
          <w:szCs w:val="22"/>
        </w:rPr>
        <w:t xml:space="preserve"> dodatkowego oświadczenia.</w:t>
      </w:r>
    </w:p>
    <w:p w14:paraId="3EB59A15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Strony zastrzegają sobie prawo do dochodzenia odszkodowania przenoszącego wysokość kar umownych.</w:t>
      </w:r>
    </w:p>
    <w:p w14:paraId="57E4F357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5583709" w14:textId="77777777" w:rsidR="00261692" w:rsidRPr="00B92366" w:rsidRDefault="00261692" w:rsidP="00261692">
      <w:pPr>
        <w:tabs>
          <w:tab w:val="left" w:pos="708"/>
        </w:tabs>
        <w:ind w:hanging="200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7</w:t>
      </w:r>
    </w:p>
    <w:p w14:paraId="2444135C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dnia od dnia powzięcia wiadomości o tych okolicznościach.</w:t>
      </w:r>
    </w:p>
    <w:p w14:paraId="62A78803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lastRenderedPageBreak/>
        <w:t xml:space="preserve">W wypadku zwłoki Sprzedawcy w realizacji zamówienia określonej partii asortymentu, w terminie, o którym mowa w § 2 ust. 6 Umowy, Kupujący będzie mógł od Umowy odstąpić bez wyznaczania terminu dodatkowego (lex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comissoria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– art. 492 k.c.).</w:t>
      </w:r>
    </w:p>
    <w:p w14:paraId="5019C1E4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Kupującemu przysługuje umowne prawo odstąpienia od Umowy, w przypadku wystąpienia następujących okoliczności:</w:t>
      </w:r>
    </w:p>
    <w:p w14:paraId="073029C3" w14:textId="77777777" w:rsidR="001F0BEF" w:rsidRPr="00134F0B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bookmarkStart w:id="5" w:name="_Hlk515345097"/>
      <w:r w:rsidRPr="00B92366">
        <w:rPr>
          <w:rFonts w:ascii="Arial" w:hAnsi="Arial" w:cs="Arial"/>
          <w:kern w:val="2"/>
          <w:sz w:val="22"/>
          <w:szCs w:val="22"/>
        </w:rPr>
        <w:t>dwukrotnego opóźnienia Sprzedawcy w realizacji zamówienia określonej partii asortymentu lub jednokrotnego takiego opóźnienia, które to przekracza</w:t>
      </w:r>
      <w:r w:rsidR="00134F0B">
        <w:rPr>
          <w:rFonts w:ascii="Arial" w:hAnsi="Arial" w:cs="Arial"/>
          <w:kern w:val="2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134F0B">
        <w:rPr>
          <w:rFonts w:ascii="Arial" w:hAnsi="Arial" w:cs="Arial"/>
          <w:kern w:val="2"/>
          <w:sz w:val="22"/>
          <w:szCs w:val="22"/>
        </w:rPr>
        <w:t xml:space="preserve"> godzin </w:t>
      </w:r>
      <w:r w:rsidR="001F0BEF" w:rsidRPr="00134F0B">
        <w:rPr>
          <w:rFonts w:ascii="Arial" w:hAnsi="Arial" w:cs="Arial"/>
          <w:kern w:val="2"/>
          <w:sz w:val="22"/>
          <w:szCs w:val="22"/>
        </w:rPr>
        <w:t xml:space="preserve">w stosunku do terminu, </w:t>
      </w:r>
      <w:r w:rsidRPr="00134F0B">
        <w:rPr>
          <w:rFonts w:ascii="Arial" w:hAnsi="Arial" w:cs="Arial"/>
          <w:kern w:val="2"/>
          <w:sz w:val="22"/>
          <w:szCs w:val="22"/>
        </w:rPr>
        <w:t xml:space="preserve">o którym mowa w § 2 ust. 6 Umowy, </w:t>
      </w:r>
    </w:p>
    <w:bookmarkEnd w:id="5"/>
    <w:p w14:paraId="5DBEE0D3" w14:textId="77777777" w:rsidR="00285E28" w:rsidRPr="00285E28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dwukrotnego opóźnienia Sprzedawcy w wymianie asortymentu na wolny od wad w ramach rękojmi za wady lub jednokrotnego takiego </w:t>
      </w:r>
      <w:r w:rsidR="00134F0B">
        <w:rPr>
          <w:rFonts w:ascii="Arial" w:hAnsi="Arial" w:cs="Arial"/>
          <w:kern w:val="2"/>
          <w:sz w:val="22"/>
          <w:szCs w:val="22"/>
        </w:rPr>
        <w:t xml:space="preserve">opóźnienia, które to przekracza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285E28" w:rsidRPr="00134F0B">
        <w:rPr>
          <w:rFonts w:ascii="Arial" w:hAnsi="Arial" w:cs="Arial"/>
          <w:kern w:val="2"/>
          <w:sz w:val="22"/>
          <w:szCs w:val="22"/>
        </w:rPr>
        <w:t xml:space="preserve"> godziny</w:t>
      </w:r>
      <w:r w:rsidRPr="00134F0B">
        <w:rPr>
          <w:rFonts w:ascii="Arial" w:hAnsi="Arial" w:cs="Arial"/>
          <w:kern w:val="2"/>
          <w:sz w:val="22"/>
          <w:szCs w:val="22"/>
        </w:rPr>
        <w:t>, w stosunku do terminu, o którym mowa w § 8</w:t>
      </w:r>
      <w:r w:rsidRPr="00134F0B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34F0B">
        <w:rPr>
          <w:rFonts w:ascii="Arial" w:hAnsi="Arial" w:cs="Arial"/>
          <w:kern w:val="2"/>
          <w:sz w:val="22"/>
          <w:szCs w:val="22"/>
        </w:rPr>
        <w:t xml:space="preserve"> ust. 3 Umowy</w:t>
      </w:r>
      <w:r w:rsidR="00134F0B">
        <w:rPr>
          <w:rFonts w:ascii="Arial" w:hAnsi="Arial" w:cs="Arial"/>
          <w:kern w:val="2"/>
          <w:sz w:val="22"/>
          <w:szCs w:val="22"/>
        </w:rPr>
        <w:t>,</w:t>
      </w:r>
    </w:p>
    <w:p w14:paraId="7EC3E753" w14:textId="77777777" w:rsidR="00261692" w:rsidRPr="00B92366" w:rsidRDefault="00261692" w:rsidP="00261692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powierzenia przez Sprzedawcę wykonania przedmiotu Umowy podwykonawcom w zakresie niewskazanym w ofercie, nieprzekazania Kupującemu list podwykonawców (w tym list zaktualizowanych), o których mowa w § 9 ust. 2 Umowy lub umów podwykonawczych, o których mowa w § 9 ust. 2</w:t>
      </w:r>
      <w:r w:rsidRPr="00B92366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Umowy,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niezawarcia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Umowy,</w:t>
      </w:r>
    </w:p>
    <w:p w14:paraId="3C8E51D7" w14:textId="77777777" w:rsidR="00261692" w:rsidRDefault="00261692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nieprzedłożenia, zgodnie z § 11 Umowy, kopii aktualnego dokumentu potwierdzającego ubezpieczenie od odpowiedzialności cywilnej Sprzedawcy lub dokumentów potwierdzających kontynuację ubezpieczenia w terminie, o którym mowa w 11 ust. 2 Umowy, </w:t>
      </w:r>
    </w:p>
    <w:p w14:paraId="3AE67428" w14:textId="3429E3DF" w:rsidR="00285E28" w:rsidRPr="00285E28" w:rsidRDefault="005E0DC5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zaprzestania spełnienia wymagań, o których mowa w § 1 ust 2 pkt a)-c) Umowy. </w:t>
      </w:r>
    </w:p>
    <w:p w14:paraId="3602EE36" w14:textId="77777777" w:rsidR="00261692" w:rsidRDefault="003A5E8C" w:rsidP="00261692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- w terminie 20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dni</w:t>
      </w:r>
      <w:r>
        <w:rPr>
          <w:rFonts w:ascii="Arial" w:hAnsi="Arial" w:cs="Arial"/>
          <w:kern w:val="2"/>
          <w:sz w:val="22"/>
          <w:szCs w:val="22"/>
        </w:rPr>
        <w:t xml:space="preserve"> roboczych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od dnia powzięcia przez Kupującego wiadomości o wystąpieniu okoliczności uzasadniających odstąpienie. </w:t>
      </w:r>
    </w:p>
    <w:p w14:paraId="297952A1" w14:textId="77777777" w:rsidR="00C05E14" w:rsidRPr="00B92366" w:rsidRDefault="00C05E14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2E63A921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Odstąpienie od Umowy powinno nastąpić w formie pisemnej pod rygorem nieważności. </w:t>
      </w:r>
    </w:p>
    <w:p w14:paraId="405C2B22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ich świadczenia są podzielne, a prawo odstąpienia od Umowy, przysługuje Stronie odstępującej, zależnie od jej wyboru, bądź to od całości umowy bądź to od jej części. </w:t>
      </w:r>
    </w:p>
    <w:p w14:paraId="2AEF9085" w14:textId="77777777" w:rsidR="00CF31F0" w:rsidRPr="00B92366" w:rsidRDefault="00CF31F0" w:rsidP="00CF31F0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4387F7A3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8</w:t>
      </w:r>
    </w:p>
    <w:p w14:paraId="52340054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może dokonać przelewu wierzytelności z Umowy na osobę trzecią, jedynie za pisemną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zgodą jednostki tworzącej Kupującego – Województwa Podlaskiego - </w:t>
      </w:r>
      <w:r w:rsidRPr="00B92366">
        <w:rPr>
          <w:rFonts w:ascii="Arial" w:hAnsi="Arial" w:cs="Arial"/>
          <w:kern w:val="2"/>
          <w:sz w:val="22"/>
          <w:szCs w:val="22"/>
        </w:rPr>
        <w:t>art. 54 ust. 5 ustawy z dnia 15 kwietnia 2011 r. o działalności leczniczej (tj. Dz.U.2018 r. poz. 160 ze zm.).</w:t>
      </w:r>
    </w:p>
    <w:p w14:paraId="2FFD87BC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</w:p>
    <w:p w14:paraId="2C4CFC6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vertAlign w:val="superscript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8</w:t>
      </w:r>
      <w:r w:rsidRPr="00B92366">
        <w:rPr>
          <w:rFonts w:ascii="Arial" w:hAnsi="Arial" w:cs="Arial"/>
          <w:b/>
          <w:kern w:val="2"/>
          <w:sz w:val="22"/>
          <w:szCs w:val="22"/>
          <w:vertAlign w:val="superscript"/>
        </w:rPr>
        <w:t>1</w:t>
      </w:r>
    </w:p>
    <w:p w14:paraId="207B0136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udziela Zamawiającemu rękojmi na sprzedany asortyment. </w:t>
      </w:r>
    </w:p>
    <w:p w14:paraId="29EA44A4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Za wadę fizyczną asortymentu, obok okoliczności, o których mowa w art. 556</w:t>
      </w:r>
      <w:r w:rsidRPr="00B92366">
        <w:rPr>
          <w:rFonts w:ascii="Arial" w:hAnsi="Arial" w:cs="Arial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sz w:val="22"/>
          <w:szCs w:val="22"/>
        </w:rPr>
        <w:t xml:space="preserve"> k.c., Strony uważać będą zwłaszcza:</w:t>
      </w:r>
    </w:p>
    <w:p w14:paraId="1B58211F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naruszenie opakowania zewnętrznego w którym asortyment dostarczany będzie do Zamawiającego, lub opakowań poszczególnych produktów składających się na asortyment, </w:t>
      </w:r>
    </w:p>
    <w:p w14:paraId="1EFB5810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braki ilościowe asortymentu względem złożonego zamówienia na określoną partię asortymentu,</w:t>
      </w:r>
    </w:p>
    <w:p w14:paraId="2B6E2153" w14:textId="77777777" w:rsidR="003A5E8C" w:rsidRPr="003A5E8C" w:rsidRDefault="00261692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niezgodności </w:t>
      </w:r>
      <w:r w:rsidRPr="003A5E8C">
        <w:rPr>
          <w:rFonts w:ascii="Arial" w:hAnsi="Arial" w:cs="Arial"/>
          <w:sz w:val="22"/>
          <w:szCs w:val="22"/>
        </w:rPr>
        <w:t>producenta produktu będącego elementem asortymentu lub sprzedanego produktu będącego elementem sprzedanego asortymentu, względem zł</w:t>
      </w:r>
      <w:r w:rsidR="003A5E8C" w:rsidRPr="003A5E8C">
        <w:rPr>
          <w:rFonts w:ascii="Arial" w:hAnsi="Arial" w:cs="Arial"/>
          <w:sz w:val="22"/>
          <w:szCs w:val="22"/>
        </w:rPr>
        <w:t xml:space="preserve">ożonej przez Sprzedawcę oferty, </w:t>
      </w:r>
    </w:p>
    <w:p w14:paraId="3B0139E1" w14:textId="77777777" w:rsidR="003A5E8C" w:rsidRPr="003A5E8C" w:rsidRDefault="003A5E8C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A5E8C">
        <w:rPr>
          <w:rFonts w:ascii="Arial" w:hAnsi="Arial" w:cs="Arial"/>
          <w:sz w:val="22"/>
          <w:szCs w:val="22"/>
        </w:rPr>
        <w:t>krótszy niż wskazany w § 1 terminu ważności Asortymentu.</w:t>
      </w:r>
    </w:p>
    <w:p w14:paraId="39164694" w14:textId="77777777" w:rsidR="003A5E8C" w:rsidRPr="00B92366" w:rsidRDefault="003A5E8C" w:rsidP="003A5E8C">
      <w:pPr>
        <w:widowControl/>
        <w:suppressAutoHyphens w:val="0"/>
        <w:spacing w:line="256" w:lineRule="auto"/>
        <w:ind w:left="633"/>
        <w:jc w:val="both"/>
        <w:rPr>
          <w:rFonts w:ascii="Arial" w:hAnsi="Arial" w:cs="Arial"/>
          <w:sz w:val="22"/>
          <w:szCs w:val="22"/>
        </w:rPr>
      </w:pPr>
    </w:p>
    <w:p w14:paraId="269E6D70" w14:textId="77777777" w:rsidR="00134F0B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skorzystania </w:t>
      </w:r>
      <w:r w:rsidRPr="00CF31F0">
        <w:rPr>
          <w:rFonts w:ascii="Arial" w:hAnsi="Arial" w:cs="Arial"/>
          <w:sz w:val="22"/>
          <w:szCs w:val="22"/>
        </w:rPr>
        <w:t>przez Kupującego z przysługującego mu uprawnienia w postaci żądania wymiany określonej partii asortymentu na wolny od wad, zobowiązany jest do jego wymiany na wolny od wad w terminie</w:t>
      </w:r>
      <w:r w:rsidR="00134F0B">
        <w:rPr>
          <w:rFonts w:ascii="Arial" w:hAnsi="Arial" w:cs="Arial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3A5E8C" w:rsidRPr="00134F0B">
        <w:rPr>
          <w:rFonts w:ascii="Arial" w:hAnsi="Arial" w:cs="Arial"/>
          <w:kern w:val="2"/>
          <w:sz w:val="22"/>
          <w:szCs w:val="22"/>
        </w:rPr>
        <w:t xml:space="preserve"> godzin liczonych od momentu zgłoszenia żądania</w:t>
      </w:r>
      <w:r w:rsidR="00134F0B">
        <w:rPr>
          <w:rFonts w:ascii="Arial" w:hAnsi="Arial" w:cs="Arial"/>
          <w:kern w:val="2"/>
          <w:sz w:val="22"/>
          <w:szCs w:val="22"/>
        </w:rPr>
        <w:t xml:space="preserve">. </w:t>
      </w:r>
    </w:p>
    <w:p w14:paraId="26D93B14" w14:textId="77777777" w:rsidR="00261692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F0B">
        <w:rPr>
          <w:rFonts w:ascii="Arial" w:hAnsi="Arial" w:cs="Arial"/>
          <w:sz w:val="22"/>
          <w:szCs w:val="22"/>
        </w:rPr>
        <w:t xml:space="preserve">Utrata uprawnień z tytułu rękojmi przez Kupującego uregulowana w art. 563 k.c. nastąpi dopiero, gdy Kupujący nie zawiadomi Sprzedawcy o wadzie w terminie 20 dni po zbadaniu </w:t>
      </w:r>
      <w:r w:rsidRPr="00134F0B">
        <w:rPr>
          <w:rFonts w:ascii="Arial" w:hAnsi="Arial" w:cs="Arial"/>
          <w:sz w:val="22"/>
          <w:szCs w:val="22"/>
        </w:rPr>
        <w:lastRenderedPageBreak/>
        <w:t xml:space="preserve">asortymentu w czasie i w sposób przyjęty przy rzeczach tego rodzaju, a w wypadku, gdy wada wyjdzie na jaw później – gdy nie zawiadomi Sprzedawcy o wadzie w terminie 20 dni po jej stwierdzeniu. </w:t>
      </w:r>
    </w:p>
    <w:p w14:paraId="76BC3C7D" w14:textId="77777777" w:rsidR="00261692" w:rsidRPr="00CF31F0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W wypadku, gdy Kupujący zażąda wymiany określonej partii asortymentu lub usunięcia wady albo złoży oświadczenie o obniżeniu ceny, określając kwotę, o którą cena ma być obniżona, a Sprzedawca nie ustosunkuje się do tego żądania w terminie </w:t>
      </w:r>
      <w:r w:rsidR="004020C2">
        <w:rPr>
          <w:rFonts w:ascii="Arial" w:hAnsi="Arial" w:cs="Arial"/>
          <w:sz w:val="22"/>
          <w:szCs w:val="22"/>
        </w:rPr>
        <w:t>24</w:t>
      </w:r>
      <w:r w:rsidR="00CF31F0" w:rsidRPr="00CF31F0">
        <w:rPr>
          <w:rFonts w:ascii="Arial" w:hAnsi="Arial" w:cs="Arial"/>
          <w:sz w:val="22"/>
          <w:szCs w:val="22"/>
        </w:rPr>
        <w:t xml:space="preserve"> godzin</w:t>
      </w:r>
      <w:r w:rsidRPr="00CF31F0">
        <w:rPr>
          <w:rFonts w:ascii="Arial" w:hAnsi="Arial" w:cs="Arial"/>
          <w:sz w:val="22"/>
          <w:szCs w:val="22"/>
        </w:rPr>
        <w:t xml:space="preserve">, uważać się będzie, że Sprzedawca uznał to żądanie. </w:t>
      </w:r>
    </w:p>
    <w:p w14:paraId="2E697987" w14:textId="77777777" w:rsidR="00261692" w:rsidRPr="00B92366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nie może odmówić zadośćuczynienia żądaniu Kupującego,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asortymentu.   </w:t>
      </w:r>
    </w:p>
    <w:p w14:paraId="1F67FC19" w14:textId="77777777" w:rsidR="00261692" w:rsidRPr="00CF31F0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wykonywania przez Kupującego jego uprawnień z tytułu rękojmi, jest zobowiązany na własny koszt odebrać określoną partię asortymentu z miejsca, gdzie asortyment został Kupującemu wydany zgodnie z § 2 ust. 5 Umowy. </w:t>
      </w:r>
    </w:p>
    <w:p w14:paraId="733F0C91" w14:textId="77777777" w:rsidR="004020C2" w:rsidRDefault="004020C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1D983D5B" w14:textId="77777777" w:rsidR="00E00D2C" w:rsidRDefault="00E00D2C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74767E8F" w14:textId="77777777" w:rsidR="00E00D2C" w:rsidRDefault="00E00D2C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00E21E20" w14:textId="77777777" w:rsidR="00E00D2C" w:rsidRDefault="00E00D2C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54D20D70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9</w:t>
      </w:r>
    </w:p>
    <w:p w14:paraId="195A57C8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może powierzyć wykonanie przedmiotu Umowy podwykonawcom jedynie w zakresie wskazanym w złożonej w toku ubiegania się o udzielenie zamówienia publicznego ofercie. </w:t>
      </w:r>
    </w:p>
    <w:p w14:paraId="39E6622F" w14:textId="77777777" w:rsidR="00B92366" w:rsidRDefault="00261692" w:rsidP="00B92366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zobowiązany jest najpóźniej w dniu zawarcia Umowy do przedstawienia Kupującemu listy podwykonawców wraz ze wskazaniem konkretnych prac, które zostaną powierzone do realizacji każdemu podwykonawcy. Lista, o której mowa w zdaniu poprzedzającym, podlega aktualizacji przez Sprzedawcę każdorazowo w przypadku wprowadzenia nowego podwykonawcy, w tym zastąpienia dotychczasowego podwykonawcy innym. W takim przypadku Sprzedawca zobowiązany jest do przekazania zaktualizowanej listy najpóźniej w dniu dokonania zamiany/zmiany. </w:t>
      </w:r>
    </w:p>
    <w:p w14:paraId="56516656" w14:textId="77777777" w:rsidR="00B92366" w:rsidRDefault="00261692" w:rsidP="00B92366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b/>
          <w:sz w:val="22"/>
          <w:szCs w:val="22"/>
        </w:rPr>
        <w:t>2</w:t>
      </w:r>
      <w:r w:rsidRPr="00B9236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b/>
          <w:sz w:val="22"/>
          <w:szCs w:val="22"/>
        </w:rPr>
        <w:t>.</w:t>
      </w:r>
      <w:r w:rsidR="00B92366" w:rsidRPr="00B92366">
        <w:rPr>
          <w:rFonts w:ascii="Arial" w:hAnsi="Arial" w:cs="Arial"/>
          <w:sz w:val="22"/>
          <w:szCs w:val="22"/>
        </w:rPr>
        <w:t xml:space="preserve"> </w:t>
      </w:r>
      <w:r w:rsidRPr="00B92366">
        <w:rPr>
          <w:rFonts w:ascii="Arial" w:hAnsi="Arial" w:cs="Arial"/>
          <w:sz w:val="22"/>
          <w:szCs w:val="22"/>
        </w:rPr>
        <w:t xml:space="preserve">Sprzedawca, w raz z listami, o których mowa w ust. 2 przekazuje Kupującemu </w:t>
      </w:r>
      <w:r w:rsidR="00B92366">
        <w:rPr>
          <w:rFonts w:ascii="Arial" w:hAnsi="Arial" w:cs="Arial"/>
          <w:sz w:val="22"/>
          <w:szCs w:val="22"/>
        </w:rPr>
        <w:t xml:space="preserve">     </w:t>
      </w:r>
    </w:p>
    <w:p w14:paraId="0BCFD31A" w14:textId="77777777" w:rsidR="00261692" w:rsidRPr="00B92366" w:rsidRDefault="00B92366" w:rsidP="00B92366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poświadczone za </w:t>
      </w:r>
      <w:r w:rsidR="00261692" w:rsidRPr="00B92366">
        <w:rPr>
          <w:rFonts w:ascii="Arial" w:hAnsi="Arial" w:cs="Arial"/>
          <w:sz w:val="22"/>
          <w:szCs w:val="22"/>
        </w:rPr>
        <w:t xml:space="preserve">zgodność z oryginałem kopie umów o podwykonawstwo zawartych z podwykonawcami. </w:t>
      </w:r>
    </w:p>
    <w:p w14:paraId="3EE24877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Podwykonawca nie ma prawa zlecać dalszym podwykonawcom wykonania jakiegokolwiek fragmentu przedmiotu zamówienia bez uprzedniej pisemnej zgody Kupującego. W umowie podwykonawczej Sprzedawca ma obowiązek zamieszczenia postanowienia analogicznego do zdania pierwszego, pod rygorem zapłaty stosownej kary Umownej, w wysokości co najmniej 10% wynagrodzenia należnego podwykonawcy od Sprzedawcy.</w:t>
      </w:r>
    </w:p>
    <w:p w14:paraId="0A02C3AB" w14:textId="77777777" w:rsidR="00261692" w:rsidRPr="00B16724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Wykonawca </w:t>
      </w:r>
      <w:r w:rsidRPr="00B16724">
        <w:rPr>
          <w:rFonts w:ascii="Arial" w:hAnsi="Arial" w:cs="Arial"/>
          <w:sz w:val="22"/>
          <w:szCs w:val="22"/>
        </w:rPr>
        <w:t>odpowiada za działania i zaniechania podwykonawców/dalszych podwykonawców jak za działania i zaniechania własne.</w:t>
      </w:r>
    </w:p>
    <w:p w14:paraId="271920B5" w14:textId="77777777" w:rsidR="00261692" w:rsidRPr="00B16724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0A089254" w14:textId="77777777" w:rsidR="00261692" w:rsidRPr="00B16724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16724">
        <w:rPr>
          <w:rFonts w:ascii="Arial" w:hAnsi="Arial" w:cs="Arial"/>
          <w:b/>
          <w:kern w:val="2"/>
          <w:sz w:val="22"/>
          <w:szCs w:val="22"/>
        </w:rPr>
        <w:t>§ 10</w:t>
      </w:r>
    </w:p>
    <w:p w14:paraId="05E25A70" w14:textId="77777777" w:rsidR="00261692" w:rsidRPr="00B16724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Upoważnionym pracownikiem Kupującego do realizacji przedmiotu umowy jest:</w:t>
      </w:r>
    </w:p>
    <w:p w14:paraId="57B43DD2" w14:textId="0B36B71B" w:rsidR="00261692" w:rsidRPr="00B16724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</w:t>
      </w:r>
      <w:r w:rsidR="00243860" w:rsidRPr="00B16724">
        <w:rPr>
          <w:rFonts w:ascii="Arial" w:hAnsi="Arial" w:cs="Arial"/>
          <w:kern w:val="2"/>
          <w:sz w:val="22"/>
          <w:szCs w:val="22"/>
        </w:rPr>
        <w:t>................... w godz. 8 :00 - 15.3</w:t>
      </w:r>
      <w:r w:rsidRPr="00B16724">
        <w:rPr>
          <w:rFonts w:ascii="Arial" w:hAnsi="Arial" w:cs="Arial"/>
          <w:kern w:val="2"/>
          <w:sz w:val="22"/>
          <w:szCs w:val="22"/>
        </w:rPr>
        <w:t>0 w dni robocze</w:t>
      </w:r>
      <w:r w:rsidR="00903C1B">
        <w:rPr>
          <w:rFonts w:ascii="Arial" w:hAnsi="Arial" w:cs="Arial"/>
          <w:kern w:val="2"/>
          <w:sz w:val="22"/>
          <w:szCs w:val="22"/>
        </w:rPr>
        <w:t>.</w:t>
      </w:r>
      <w:r w:rsidRPr="00B16724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38B497E7" w14:textId="6BF759A3" w:rsidR="00261692" w:rsidRPr="00B16724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</w:t>
      </w:r>
      <w:r w:rsidR="00243860" w:rsidRPr="00B16724">
        <w:rPr>
          <w:rFonts w:ascii="Arial" w:hAnsi="Arial" w:cs="Arial"/>
          <w:kern w:val="2"/>
          <w:sz w:val="22"/>
          <w:szCs w:val="22"/>
        </w:rPr>
        <w:t>.................... w godz. 8.00 - 15.3</w:t>
      </w:r>
      <w:r w:rsidRPr="00B16724">
        <w:rPr>
          <w:rFonts w:ascii="Arial" w:hAnsi="Arial" w:cs="Arial"/>
          <w:kern w:val="2"/>
          <w:sz w:val="22"/>
          <w:szCs w:val="22"/>
        </w:rPr>
        <w:t>0 w dni robocze.</w:t>
      </w:r>
      <w:r w:rsidR="00FB0AFE" w:rsidRPr="00B16724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03344101" w14:textId="77777777" w:rsidR="00261692" w:rsidRPr="00B16724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6AE6CCD" w14:textId="77777777" w:rsidR="00261692" w:rsidRPr="00B16724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Upoważnionym pracownikiem Sprzedawcy do realizacji przedmiotu umowy jest:</w:t>
      </w:r>
    </w:p>
    <w:p w14:paraId="6C90B91B" w14:textId="3415BC8D" w:rsidR="00261692" w:rsidRPr="00B16724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................................................ w godz.</w:t>
      </w:r>
      <w:r w:rsidR="00903C1B">
        <w:rPr>
          <w:rFonts w:ascii="Arial" w:hAnsi="Arial" w:cs="Arial"/>
          <w:kern w:val="2"/>
          <w:sz w:val="22"/>
          <w:szCs w:val="22"/>
        </w:rPr>
        <w:t xml:space="preserve"> </w:t>
      </w:r>
      <w:r w:rsidR="00903C1B" w:rsidRPr="00B16724">
        <w:rPr>
          <w:rFonts w:ascii="Arial" w:hAnsi="Arial" w:cs="Arial"/>
          <w:kern w:val="2"/>
          <w:sz w:val="22"/>
          <w:szCs w:val="22"/>
        </w:rPr>
        <w:t xml:space="preserve">8.00 - 15.30 </w:t>
      </w:r>
      <w:r w:rsidRPr="00B16724">
        <w:rPr>
          <w:rFonts w:ascii="Arial" w:hAnsi="Arial" w:cs="Arial"/>
          <w:kern w:val="2"/>
          <w:sz w:val="22"/>
          <w:szCs w:val="22"/>
        </w:rPr>
        <w:t xml:space="preserve"> w dni robocze </w:t>
      </w:r>
    </w:p>
    <w:p w14:paraId="071A4055" w14:textId="61094F0A" w:rsidR="00261692" w:rsidRPr="00B92366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 xml:space="preserve">........................................* </w:t>
      </w:r>
      <w:r w:rsidRPr="00B92366">
        <w:rPr>
          <w:rFonts w:ascii="Arial" w:hAnsi="Arial" w:cs="Arial"/>
          <w:kern w:val="2"/>
          <w:sz w:val="22"/>
          <w:szCs w:val="22"/>
        </w:rPr>
        <w:t>tel. ................................................ w godz.</w:t>
      </w:r>
      <w:r w:rsidR="00903C1B" w:rsidRPr="00903C1B">
        <w:rPr>
          <w:rFonts w:ascii="Arial" w:hAnsi="Arial" w:cs="Arial"/>
          <w:kern w:val="2"/>
          <w:sz w:val="22"/>
          <w:szCs w:val="22"/>
        </w:rPr>
        <w:t xml:space="preserve"> </w:t>
      </w:r>
      <w:r w:rsidR="00903C1B" w:rsidRPr="00B16724">
        <w:rPr>
          <w:rFonts w:ascii="Arial" w:hAnsi="Arial" w:cs="Arial"/>
          <w:kern w:val="2"/>
          <w:sz w:val="22"/>
          <w:szCs w:val="22"/>
        </w:rPr>
        <w:t xml:space="preserve">8.00 - 15.30 </w:t>
      </w:r>
      <w:r w:rsidRPr="00B92366">
        <w:rPr>
          <w:rFonts w:ascii="Arial" w:hAnsi="Arial" w:cs="Arial"/>
          <w:kern w:val="2"/>
          <w:sz w:val="22"/>
          <w:szCs w:val="22"/>
        </w:rPr>
        <w:t xml:space="preserve">  w dni robocze.</w:t>
      </w:r>
    </w:p>
    <w:p w14:paraId="6D6FF4C4" w14:textId="3D2A1E4E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7B0DE8E1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lastRenderedPageBreak/>
        <w:t>§ 11</w:t>
      </w:r>
    </w:p>
    <w:p w14:paraId="5FABEC4F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 oświadcza,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Sprzedawcy.</w:t>
      </w:r>
    </w:p>
    <w:p w14:paraId="6195742E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zobowiązuje się do posiadania ubezpieczenia, o którym mowa w ust. 1 przez cały okres realizacji Umowy i przedkładania Kupującemu dokumentów potwierdzających kontynuację ubezpieczenia OC prowadzonej działalności gospodarczej związanej z przedmiotem zamówienia przez cały okres realizacji Umowy. Sprzedawca ma obowiązek przedłożenia dokumentów potwierdzających kontynuację ubezpieczenia OC niezwłocznie, nie później jednak niż w terminie 3 dni od dnia ich wystawienia przez ubezpieczyciela. </w:t>
      </w:r>
    </w:p>
    <w:p w14:paraId="3D96EE9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624CD81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12</w:t>
      </w:r>
    </w:p>
    <w:p w14:paraId="390A1EFA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Każda strona Umowy została parafowana przez podpisujących Umowę. </w:t>
      </w:r>
    </w:p>
    <w:p w14:paraId="54534100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Jeżeli postanowienia Umowy zobowiązują lub upoważniają Strony do złożenia określonej treści oświadczenia w formie pisemnej, przyjmuje się, że zachowanie formy pisemnej zostało zastrzeżone pod rygorem nieważności.</w:t>
      </w:r>
    </w:p>
    <w:p w14:paraId="18F17139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oświadczenia Stron związane z Umową będą kierowane na adresy:</w:t>
      </w:r>
    </w:p>
    <w:p w14:paraId="0191517B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Sprzedawca: …,</w:t>
      </w:r>
    </w:p>
    <w:p w14:paraId="3EEF90E2" w14:textId="77777777" w:rsidR="00261692" w:rsidRPr="00B92366" w:rsidRDefault="00261692" w:rsidP="00261692">
      <w:pPr>
        <w:ind w:left="1080"/>
        <w:jc w:val="both"/>
        <w:rPr>
          <w:rFonts w:ascii="Arial" w:hAnsi="Arial" w:cs="Arial"/>
          <w:kern w:val="2"/>
          <w:sz w:val="22"/>
          <w:szCs w:val="22"/>
        </w:rPr>
      </w:pPr>
    </w:p>
    <w:p w14:paraId="07960699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Kupujący:</w:t>
      </w:r>
    </w:p>
    <w:p w14:paraId="2187C804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Szpital Wojewódzki im. Kardynała Stefana Wyszyńskiego w Łomży</w:t>
      </w:r>
    </w:p>
    <w:p w14:paraId="71111046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Al. Piłsudskiego 11</w:t>
      </w:r>
    </w:p>
    <w:p w14:paraId="36AA50EE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18-404 Łomża</w:t>
      </w:r>
    </w:p>
    <w:p w14:paraId="3EEF8BE9" w14:textId="77777777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06D72E22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ze skutkiem uznania ich za doręczone (chyba, że Strona zawiadomi na piśmie, którego odbiór potwierdzi druga Strona, o zmianie adresu wskazanego dla doręczenia korespondencji).</w:t>
      </w:r>
    </w:p>
    <w:p w14:paraId="0811829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spory mogące powstać w przyszłości w wyniku stosowania niniejszej Umowy, Strony poddają pod rozstrzygnięcie sądowi powszechnemu właściwemu miejscowo ze względu na siedzibę Kupującego.</w:t>
      </w:r>
    </w:p>
    <w:p w14:paraId="22CB326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Niniejszą umowę w 3 (trzech) jednobrzmiących egzemplarzach, z czego dwa otrzymuje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Kupujący</w:t>
      </w:r>
      <w:r w:rsidRPr="00B92366">
        <w:rPr>
          <w:rFonts w:ascii="Arial" w:hAnsi="Arial" w:cs="Arial"/>
          <w:kern w:val="2"/>
          <w:sz w:val="22"/>
          <w:szCs w:val="22"/>
        </w:rPr>
        <w:t xml:space="preserve">, a jeden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Sprzedawca.</w:t>
      </w:r>
    </w:p>
    <w:p w14:paraId="6859233B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Integralną część Umowy stanowią następujące załączniki w niej wymienione tj.:</w:t>
      </w:r>
    </w:p>
    <w:p w14:paraId="3EA986C5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Załącznik nr 1 - Zestawienie asortymentowo – ilościowe, </w:t>
      </w:r>
    </w:p>
    <w:p w14:paraId="08A40278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2 - Formularz ofertowy Wykonawcy,</w:t>
      </w:r>
    </w:p>
    <w:p w14:paraId="16FF7356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4 - Umowa regulująca współpracę wykonawców wspólnie ubiegających się o udzielenie zamówienia, jeżeli oferta tych wykonawców zostanie wybrana  **</w:t>
      </w:r>
    </w:p>
    <w:p w14:paraId="60F8777E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5 - odpis KRS Kupującego,</w:t>
      </w:r>
    </w:p>
    <w:p w14:paraId="370D0107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Załącznik nr 6 - dokument wykazujący umocowanie do zawarcia umowy ze strony Sprzedawcy. </w:t>
      </w:r>
    </w:p>
    <w:p w14:paraId="08ED44B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i/>
          <w:kern w:val="2"/>
          <w:sz w:val="22"/>
          <w:szCs w:val="22"/>
        </w:rPr>
        <w:t>**     -  jeżeli dotyczy</w:t>
      </w:r>
    </w:p>
    <w:p w14:paraId="117295F3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73EF40D9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3C97C02A" w14:textId="77777777" w:rsidR="00B92366" w:rsidRPr="00B92366" w:rsidRDefault="00261692" w:rsidP="00B92366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SPRZEDAWCA:</w:t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>KUPUJĄCY:</w:t>
      </w:r>
    </w:p>
    <w:p w14:paraId="24B3E480" w14:textId="77777777" w:rsidR="00B92366" w:rsidRDefault="00261692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                                                         </w:t>
      </w:r>
      <w:r w:rsid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</w:t>
      </w:r>
    </w:p>
    <w:p w14:paraId="2451C2CA" w14:textId="77777777" w:rsidR="00B92366" w:rsidRDefault="00B92366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</w:p>
    <w:p w14:paraId="6FAA9360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7DE4BB76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AF8AC28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0F151F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04E29653" w14:textId="77777777" w:rsidR="00FB79C7" w:rsidRPr="00B92366" w:rsidRDefault="000E5318">
      <w:pPr>
        <w:rPr>
          <w:sz w:val="22"/>
          <w:szCs w:val="22"/>
        </w:rPr>
      </w:pPr>
    </w:p>
    <w:sectPr w:rsidR="00FB79C7" w:rsidRPr="00B92366" w:rsidSect="003E4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E171" w14:textId="77777777" w:rsidR="001552A8" w:rsidRDefault="001552A8" w:rsidP="00DA79C5">
      <w:r>
        <w:separator/>
      </w:r>
    </w:p>
  </w:endnote>
  <w:endnote w:type="continuationSeparator" w:id="0">
    <w:p w14:paraId="1025DD6D" w14:textId="77777777" w:rsidR="001552A8" w:rsidRDefault="001552A8" w:rsidP="00DA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E634" w14:textId="77777777" w:rsidR="001552A8" w:rsidRDefault="001552A8" w:rsidP="00DA79C5">
      <w:r>
        <w:separator/>
      </w:r>
    </w:p>
  </w:footnote>
  <w:footnote w:type="continuationSeparator" w:id="0">
    <w:p w14:paraId="63AECBB1" w14:textId="77777777" w:rsidR="001552A8" w:rsidRDefault="001552A8" w:rsidP="00DA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bCs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kern w:val="1"/>
        <w:sz w:val="20"/>
        <w:szCs w:val="20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b/>
        <w:bCs/>
        <w:kern w:val="1"/>
        <w:sz w:val="20"/>
        <w:szCs w:val="20"/>
        <w:lang w:eastAsia="zh-C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" w15:restartNumberingAfterBreak="0">
    <w:nsid w:val="0000000C"/>
    <w:multiLevelType w:val="multilevel"/>
    <w:tmpl w:val="8AC65A6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B6887"/>
    <w:multiLevelType w:val="multilevel"/>
    <w:tmpl w:val="BD0855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655"/>
        </w:tabs>
        <w:ind w:left="785" w:hanging="360"/>
      </w:pPr>
      <w:rPr>
        <w:rFonts w:ascii="Arial" w:eastAsia="SimSun" w:hAnsi="Arial" w:cs="Arial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6AD5CE1"/>
    <w:multiLevelType w:val="multilevel"/>
    <w:tmpl w:val="B07E6A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9553000"/>
    <w:multiLevelType w:val="multilevel"/>
    <w:tmpl w:val="CCF44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B713F6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13CA6ADB"/>
    <w:multiLevelType w:val="hybridMultilevel"/>
    <w:tmpl w:val="5E601F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FB3671"/>
    <w:multiLevelType w:val="hybridMultilevel"/>
    <w:tmpl w:val="634CC4BA"/>
    <w:lvl w:ilvl="0" w:tplc="51D009E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78F2"/>
    <w:multiLevelType w:val="multilevel"/>
    <w:tmpl w:val="54AA67B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-360"/>
        </w:tabs>
        <w:ind w:left="324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23B057CA"/>
    <w:multiLevelType w:val="multilevel"/>
    <w:tmpl w:val="FB582A6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  <w:kern w:val="2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7D37310"/>
    <w:multiLevelType w:val="hybridMultilevel"/>
    <w:tmpl w:val="61C89104"/>
    <w:lvl w:ilvl="0" w:tplc="D62A8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17902"/>
    <w:multiLevelType w:val="multilevel"/>
    <w:tmpl w:val="5FB29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Verdana" w:eastAsia="SimSun" w:hAnsi="Verdana" w:cs="Liberation Serif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43AB33AE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55AA16DD"/>
    <w:multiLevelType w:val="multilevel"/>
    <w:tmpl w:val="ACCED35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6" w15:restartNumberingAfterBreak="0">
    <w:nsid w:val="5A803A05"/>
    <w:multiLevelType w:val="hybridMultilevel"/>
    <w:tmpl w:val="A58C7396"/>
    <w:lvl w:ilvl="0" w:tplc="9B56AA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11926"/>
    <w:multiLevelType w:val="multilevel"/>
    <w:tmpl w:val="FF76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6568C"/>
    <w:multiLevelType w:val="hybridMultilevel"/>
    <w:tmpl w:val="F28A1AE6"/>
    <w:lvl w:ilvl="0" w:tplc="45924A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FC0E5E"/>
    <w:multiLevelType w:val="hybridMultilevel"/>
    <w:tmpl w:val="C812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1F16"/>
    <w:multiLevelType w:val="multilevel"/>
    <w:tmpl w:val="71B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A71B31"/>
    <w:multiLevelType w:val="hybridMultilevel"/>
    <w:tmpl w:val="64AA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A6F84C">
      <w:start w:val="1"/>
      <w:numFmt w:val="decimal"/>
      <w:lvlText w:val="%4."/>
      <w:lvlJc w:val="left"/>
      <w:pPr>
        <w:ind w:left="501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18"/>
  </w:num>
  <w:num w:numId="16">
    <w:abstractNumId w:val="0"/>
  </w:num>
  <w:num w:numId="17">
    <w:abstractNumId w:val="8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2"/>
    <w:rsid w:val="0000698E"/>
    <w:rsid w:val="000601E0"/>
    <w:rsid w:val="000E5318"/>
    <w:rsid w:val="00134F0B"/>
    <w:rsid w:val="001552A8"/>
    <w:rsid w:val="001F0BEF"/>
    <w:rsid w:val="001F7362"/>
    <w:rsid w:val="00243860"/>
    <w:rsid w:val="00261692"/>
    <w:rsid w:val="00261B9B"/>
    <w:rsid w:val="002640D9"/>
    <w:rsid w:val="00285E28"/>
    <w:rsid w:val="0029194D"/>
    <w:rsid w:val="002A6502"/>
    <w:rsid w:val="0030172C"/>
    <w:rsid w:val="00361D9E"/>
    <w:rsid w:val="00396DD5"/>
    <w:rsid w:val="003A5E8C"/>
    <w:rsid w:val="003E441A"/>
    <w:rsid w:val="004020C2"/>
    <w:rsid w:val="004113AB"/>
    <w:rsid w:val="00423913"/>
    <w:rsid w:val="00426CD1"/>
    <w:rsid w:val="005421EF"/>
    <w:rsid w:val="005E0942"/>
    <w:rsid w:val="005E0DC5"/>
    <w:rsid w:val="00654D41"/>
    <w:rsid w:val="006F437B"/>
    <w:rsid w:val="0071231B"/>
    <w:rsid w:val="007303A7"/>
    <w:rsid w:val="00780D2C"/>
    <w:rsid w:val="00834C81"/>
    <w:rsid w:val="0087652B"/>
    <w:rsid w:val="008D5855"/>
    <w:rsid w:val="00903C1B"/>
    <w:rsid w:val="009150DE"/>
    <w:rsid w:val="009E5279"/>
    <w:rsid w:val="00A524A0"/>
    <w:rsid w:val="00AB29C5"/>
    <w:rsid w:val="00B16724"/>
    <w:rsid w:val="00B36534"/>
    <w:rsid w:val="00B52C1D"/>
    <w:rsid w:val="00B92366"/>
    <w:rsid w:val="00BC0E82"/>
    <w:rsid w:val="00C05E14"/>
    <w:rsid w:val="00CF31F0"/>
    <w:rsid w:val="00CF4B22"/>
    <w:rsid w:val="00D52E13"/>
    <w:rsid w:val="00D91FF1"/>
    <w:rsid w:val="00D94D98"/>
    <w:rsid w:val="00DA79C5"/>
    <w:rsid w:val="00E00D2C"/>
    <w:rsid w:val="00E164AE"/>
    <w:rsid w:val="00E34104"/>
    <w:rsid w:val="00EA7BCD"/>
    <w:rsid w:val="00EF0E57"/>
    <w:rsid w:val="00F642E0"/>
    <w:rsid w:val="00FB0AFE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49A9"/>
  <w15:docId w15:val="{E8244F7B-8027-7B4E-A565-281C748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692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66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0D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0D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D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0D9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D9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A79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79C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A79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79C5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3512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Ćwik i Partnerzy</Company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Sobejko</dc:creator>
  <cp:lastModifiedBy>user</cp:lastModifiedBy>
  <cp:revision>8</cp:revision>
  <cp:lastPrinted>2018-10-17T12:36:00Z</cp:lastPrinted>
  <dcterms:created xsi:type="dcterms:W3CDTF">2018-10-17T05:49:00Z</dcterms:created>
  <dcterms:modified xsi:type="dcterms:W3CDTF">2018-10-17T12:57:00Z</dcterms:modified>
</cp:coreProperties>
</file>