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BE66" w14:textId="77777777" w:rsidR="00461CEF" w:rsidRDefault="00461CEF" w:rsidP="00DB3ADF">
      <w:pPr>
        <w:rPr>
          <w:rFonts w:ascii="Arial" w:hAnsi="Arial" w:cs="Arial"/>
          <w:i/>
          <w:iCs/>
          <w:sz w:val="20"/>
          <w:szCs w:val="20"/>
        </w:rPr>
      </w:pPr>
    </w:p>
    <w:p w14:paraId="40C9FCB0" w14:textId="1336A539" w:rsidR="00461CEF" w:rsidRPr="00923127" w:rsidRDefault="00461CEF" w:rsidP="00461CEF">
      <w:pPr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923127">
        <w:rPr>
          <w:rFonts w:ascii="Times New Roman" w:hAnsi="Times New Roman" w:cs="Times New Roman"/>
          <w:b/>
          <w:iCs/>
          <w:sz w:val="20"/>
          <w:szCs w:val="20"/>
        </w:rPr>
        <w:t xml:space="preserve">Załącznik nr </w:t>
      </w:r>
      <w:r w:rsidR="00944678">
        <w:rPr>
          <w:rFonts w:ascii="Times New Roman" w:hAnsi="Times New Roman" w:cs="Times New Roman"/>
          <w:b/>
          <w:iCs/>
          <w:sz w:val="20"/>
          <w:szCs w:val="20"/>
        </w:rPr>
        <w:t>4</w:t>
      </w:r>
      <w:r w:rsidRPr="00923127">
        <w:rPr>
          <w:rFonts w:ascii="Times New Roman" w:hAnsi="Times New Roman" w:cs="Times New Roman"/>
          <w:b/>
          <w:iCs/>
          <w:sz w:val="20"/>
          <w:szCs w:val="20"/>
        </w:rPr>
        <w:t xml:space="preserve"> do </w:t>
      </w:r>
      <w:r w:rsidR="00941B40" w:rsidRPr="00923127">
        <w:rPr>
          <w:rFonts w:ascii="Times New Roman" w:hAnsi="Times New Roman" w:cs="Times New Roman"/>
          <w:b/>
          <w:iCs/>
          <w:sz w:val="20"/>
          <w:szCs w:val="20"/>
        </w:rPr>
        <w:t>SIWZ</w:t>
      </w:r>
      <w:r w:rsidR="009E773E">
        <w:rPr>
          <w:rFonts w:ascii="Times New Roman" w:hAnsi="Times New Roman" w:cs="Times New Roman"/>
          <w:b/>
          <w:iCs/>
          <w:sz w:val="20"/>
          <w:szCs w:val="20"/>
        </w:rPr>
        <w:t xml:space="preserve"> - </w:t>
      </w:r>
      <w:r w:rsidR="009E773E" w:rsidRPr="009E773E">
        <w:rPr>
          <w:rFonts w:ascii="Times New Roman" w:hAnsi="Times New Roman" w:cs="Times New Roman"/>
          <w:b/>
          <w:iCs/>
          <w:sz w:val="20"/>
          <w:szCs w:val="20"/>
        </w:rPr>
        <w:t>Jednolity Europejski Dokument Zamówienia (JEDZ)</w:t>
      </w:r>
    </w:p>
    <w:p w14:paraId="1FEFB72B" w14:textId="77777777" w:rsidR="00461CEF" w:rsidRPr="00923127" w:rsidRDefault="00461CEF" w:rsidP="00461CEF">
      <w:pPr>
        <w:jc w:val="right"/>
        <w:rPr>
          <w:rFonts w:ascii="Arial" w:hAnsi="Arial" w:cs="Arial"/>
          <w:b/>
          <w:bCs/>
          <w:caps/>
          <w:sz w:val="20"/>
          <w:szCs w:val="20"/>
        </w:rPr>
      </w:pPr>
    </w:p>
    <w:p w14:paraId="4A52AE2F" w14:textId="77777777" w:rsidR="00461CEF" w:rsidRPr="00923127" w:rsidRDefault="00461CEF" w:rsidP="00461CEF">
      <w:pPr>
        <w:jc w:val="right"/>
        <w:rPr>
          <w:rFonts w:ascii="Arial" w:hAnsi="Arial" w:cs="Arial"/>
          <w:b/>
          <w:bCs/>
          <w:caps/>
          <w:sz w:val="20"/>
          <w:szCs w:val="20"/>
        </w:rPr>
      </w:pPr>
      <w:r w:rsidRPr="00923127">
        <w:rPr>
          <w:rFonts w:ascii="Arial" w:hAnsi="Arial" w:cs="Arial"/>
          <w:b/>
          <w:bCs/>
          <w:caps/>
          <w:sz w:val="20"/>
          <w:szCs w:val="20"/>
        </w:rPr>
        <w:t>uwaga :</w:t>
      </w:r>
    </w:p>
    <w:p w14:paraId="60F11870" w14:textId="77777777" w:rsidR="00461CEF" w:rsidRPr="00923127" w:rsidRDefault="00461CEF" w:rsidP="00461CEF">
      <w:pPr>
        <w:shd w:val="clear" w:color="auto" w:fill="FFFF00"/>
        <w:jc w:val="right"/>
        <w:textAlignment w:val="baseline"/>
        <w:rPr>
          <w:rFonts w:ascii="Arial" w:hAnsi="Arial" w:cs="Arial"/>
          <w:b/>
          <w:sz w:val="20"/>
          <w:szCs w:val="20"/>
        </w:rPr>
      </w:pPr>
      <w:r w:rsidRPr="00923127">
        <w:rPr>
          <w:rFonts w:ascii="Arial" w:hAnsi="Arial" w:cs="Arial"/>
          <w:b/>
          <w:sz w:val="20"/>
          <w:szCs w:val="20"/>
        </w:rPr>
        <w:t xml:space="preserve">Należy wypełnić żółte pola </w:t>
      </w:r>
    </w:p>
    <w:p w14:paraId="1C4378F3" w14:textId="77777777" w:rsidR="00461CEF" w:rsidRDefault="00461CEF" w:rsidP="00461CEF">
      <w:pPr>
        <w:spacing w:line="360" w:lineRule="auto"/>
        <w:ind w:left="5664" w:firstLine="708"/>
        <w:jc w:val="right"/>
        <w:rPr>
          <w:rFonts w:ascii="Arial" w:hAnsi="Arial" w:cs="Arial"/>
          <w:b/>
          <w:sz w:val="18"/>
          <w:szCs w:val="18"/>
        </w:rPr>
      </w:pPr>
    </w:p>
    <w:p w14:paraId="6383CA35" w14:textId="77777777" w:rsidR="00461CEF" w:rsidRDefault="00461CEF" w:rsidP="00461CEF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1F13B7A" w14:textId="77777777" w:rsidR="00461CEF" w:rsidRDefault="00461CEF" w:rsidP="00461CEF">
      <w:pPr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14:paraId="2E83AA90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Standardowy formularz jednolitego europejskiego dokumentu zamówienia</w:t>
      </w:r>
    </w:p>
    <w:p w14:paraId="0C3317BA" w14:textId="77777777" w:rsidR="00461CEF" w:rsidRDefault="00461CEF" w:rsidP="00461CEF">
      <w:pPr>
        <w:keepNext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I: Informacje dotyczące postępowania o udzielenie zamówienia oraz instytucji zamawiającej lub podmiotu Zamawiającego</w:t>
      </w:r>
    </w:p>
    <w:p w14:paraId="1F220401" w14:textId="38615239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1"/>
          <w:rFonts w:ascii="Times New Roman" w:hAnsi="Times New Roman" w:cs="Times New Roman"/>
          <w:b/>
          <w:bCs/>
          <w:i/>
          <w:iCs/>
          <w:sz w:val="18"/>
          <w:szCs w:val="18"/>
        </w:rPr>
        <w:footnoteReference w:id="1"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Adres publikacyjny stosownego ogłoszenia</w:t>
      </w:r>
      <w:r>
        <w:rPr>
          <w:rStyle w:val="Odwoanieprzypisudolnego1"/>
          <w:rFonts w:ascii="Times New Roman" w:hAnsi="Times New Roman" w:cs="Times New Roman"/>
          <w:b/>
          <w:bCs/>
          <w:i/>
          <w:iCs/>
          <w:sz w:val="18"/>
          <w:szCs w:val="18"/>
        </w:rPr>
        <w:footnoteReference w:id="2"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w Dzienniku Urzędowym Unii Europejskiej:</w:t>
      </w:r>
    </w:p>
    <w:p w14:paraId="774B4674" w14:textId="77777777" w:rsidR="00DB3ADF" w:rsidRPr="001F69A3" w:rsidRDefault="00DB3ADF" w:rsidP="00DB3AD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color w:val="0000FF"/>
          <w:kern w:val="0"/>
          <w:sz w:val="18"/>
          <w:szCs w:val="18"/>
        </w:rPr>
      </w:pPr>
      <w:r w:rsidRPr="001F69A3">
        <w:rPr>
          <w:rFonts w:ascii="Arial" w:eastAsia="Calibri" w:hAnsi="Arial" w:cs="Arial"/>
          <w:b/>
          <w:kern w:val="0"/>
          <w:sz w:val="18"/>
          <w:szCs w:val="18"/>
        </w:rPr>
        <w:t xml:space="preserve">Dz.U. UE S numer [], data [], strona [], </w:t>
      </w:r>
    </w:p>
    <w:p w14:paraId="61C28242" w14:textId="22832CBD" w:rsidR="00461CEF" w:rsidRPr="00DB3AD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 w:rsidRPr="00DB3ADF">
        <w:rPr>
          <w:rFonts w:ascii="Times New Roman" w:hAnsi="Times New Roman" w:cs="Times New Roman"/>
          <w:b/>
          <w:bCs/>
          <w:sz w:val="18"/>
          <w:szCs w:val="18"/>
        </w:rPr>
        <w:t xml:space="preserve">Numer ogłoszenia w Dz.U. S: </w:t>
      </w:r>
      <w:r w:rsidR="00DB3ADF" w:rsidRPr="00DB3ADF">
        <w:rPr>
          <w:rFonts w:ascii="Times New Roman" w:hAnsi="Times New Roman" w:cs="Times New Roman"/>
          <w:b/>
          <w:bCs/>
          <w:sz w:val="18"/>
          <w:szCs w:val="18"/>
        </w:rPr>
        <w:t>2018/S 200-453999</w:t>
      </w:r>
      <w:r w:rsidR="001F69A3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C92887">
        <w:rPr>
          <w:rFonts w:ascii="Times New Roman" w:hAnsi="Times New Roman" w:cs="Times New Roman"/>
          <w:b/>
          <w:bCs/>
          <w:sz w:val="18"/>
          <w:szCs w:val="18"/>
        </w:rPr>
        <w:t xml:space="preserve"> d</w:t>
      </w:r>
      <w:r w:rsidR="001F69A3">
        <w:rPr>
          <w:rFonts w:ascii="Times New Roman" w:hAnsi="Times New Roman" w:cs="Times New Roman"/>
          <w:b/>
          <w:bCs/>
          <w:sz w:val="18"/>
          <w:szCs w:val="18"/>
        </w:rPr>
        <w:t>ata</w:t>
      </w:r>
      <w:r w:rsidR="00C92887">
        <w:rPr>
          <w:rFonts w:ascii="Times New Roman" w:hAnsi="Times New Roman" w:cs="Times New Roman"/>
          <w:b/>
          <w:bCs/>
          <w:sz w:val="18"/>
          <w:szCs w:val="18"/>
        </w:rPr>
        <w:t xml:space="preserve"> 17.10.2018 r.</w:t>
      </w:r>
      <w:bookmarkStart w:id="0" w:name="_GoBack"/>
      <w:bookmarkEnd w:id="0"/>
    </w:p>
    <w:p w14:paraId="7E0C0D64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F6AB95A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C558DA2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>Informacje na temat postępowania o udzielenie zamówienia</w:t>
      </w:r>
    </w:p>
    <w:p w14:paraId="692754D1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Informacje wymagane w części I zostaną automatycznie wyszukane, pod warunkiem,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5186"/>
      </w:tblGrid>
      <w:tr w:rsidR="00461CEF" w14:paraId="0486E6E2" w14:textId="77777777" w:rsidTr="00461CE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DD561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Tożsamość zamawiającego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FC2F4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14B87E95" w14:textId="77777777" w:rsidTr="00461CE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41038" w14:textId="77777777" w:rsidR="00461CEF" w:rsidRDefault="00461CE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Nazwa: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FCF4" w14:textId="5237DEFA" w:rsidR="00461CEF" w:rsidRDefault="00461CEF">
            <w:pPr>
              <w:autoSpaceDE w:val="0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Oficjalna nazwa: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SZPITAL WOJEWÓDZKI</w:t>
            </w:r>
          </w:p>
          <w:p w14:paraId="4E3AD07E" w14:textId="77777777" w:rsidR="00461CEF" w:rsidRDefault="00461CEF">
            <w:pPr>
              <w:autoSpaceDE w:val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im. Kardynała Stefana Wyszyńskiego</w:t>
            </w:r>
          </w:p>
          <w:p w14:paraId="415D3FED" w14:textId="77777777" w:rsidR="00461CEF" w:rsidRDefault="00461CEF">
            <w:pPr>
              <w:autoSpaceDE w:val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Adres pocztowy: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Al. Piłsudskiego 11</w:t>
            </w:r>
          </w:p>
          <w:p w14:paraId="316A2BE2" w14:textId="77777777" w:rsidR="00461CEF" w:rsidRDefault="00461CEF">
            <w:pPr>
              <w:autoSpaceDE w:val="0"/>
              <w:rPr>
                <w:rFonts w:ascii="Tahoma" w:eastAsia="Calibri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Miejscowość: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Łomża</w:t>
            </w:r>
          </w:p>
          <w:p w14:paraId="51224D33" w14:textId="77777777" w:rsidR="00461CEF" w:rsidRDefault="00461CEF">
            <w:pPr>
              <w:rPr>
                <w:rFonts w:ascii="Tahoma" w:eastAsia="Calibri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GB"/>
              </w:rPr>
              <w:t>Państwo: Polska</w:t>
            </w:r>
          </w:p>
          <w:p w14:paraId="2BF87E09" w14:textId="77777777" w:rsidR="00461CEF" w:rsidRDefault="00461CE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GB"/>
              </w:rPr>
              <w:t xml:space="preserve">Kod NUTS: PL </w:t>
            </w:r>
          </w:p>
          <w:p w14:paraId="7707F74F" w14:textId="77777777" w:rsidR="00461CEF" w:rsidRDefault="00461CEF">
            <w:pPr>
              <w:autoSpaceDE w:val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Kod pocztowy: 18-404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Państwo: Polska (PL)</w:t>
            </w:r>
          </w:p>
          <w:p w14:paraId="07A77BF4" w14:textId="77777777" w:rsidR="00461CEF" w:rsidRDefault="00461CEF">
            <w:pPr>
              <w:autoSpaceDE w:val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Punkt kontaktowy: </w:t>
            </w:r>
          </w:p>
          <w:p w14:paraId="3F4AE2A2" w14:textId="3DF8C9BB" w:rsidR="00461CEF" w:rsidRPr="00944678" w:rsidRDefault="00461CEF">
            <w:pPr>
              <w:autoSpaceDE w:val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Tel.: +48 86 47 33 </w:t>
            </w:r>
            <w:r w:rsidR="00944678">
              <w:rPr>
                <w:rFonts w:ascii="Tahoma" w:eastAsia="Times New Roman" w:hAnsi="Tahoma" w:cs="Tahoma"/>
                <w:sz w:val="18"/>
                <w:szCs w:val="18"/>
              </w:rPr>
              <w:t>266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Faks: +48 86 47 33 610</w:t>
            </w:r>
          </w:p>
          <w:p w14:paraId="36E53406" w14:textId="77777777" w:rsidR="00461CEF" w:rsidRDefault="00461CEF">
            <w:r w:rsidRPr="00944678">
              <w:rPr>
                <w:rFonts w:ascii="Tahoma" w:eastAsia="Times New Roman" w:hAnsi="Tahoma" w:cs="Tahoma"/>
                <w:sz w:val="18"/>
                <w:szCs w:val="18"/>
              </w:rPr>
              <w:t xml:space="preserve">E-mail: </w:t>
            </w:r>
            <w:hyperlink r:id="rId7" w:history="1">
              <w:r w:rsidRPr="00944678">
                <w:rPr>
                  <w:rStyle w:val="Hipercze"/>
                  <w:rFonts w:ascii="Tahoma" w:eastAsia="Times New Roman" w:hAnsi="Tahoma" w:cs="Tahoma"/>
                  <w:sz w:val="18"/>
                  <w:szCs w:val="18"/>
                </w:rPr>
                <w:t>p</w:t>
              </w:r>
            </w:hyperlink>
            <w:r w:rsidRPr="00944678">
              <w:rPr>
                <w:rStyle w:val="Hipercze"/>
                <w:rFonts w:ascii="Tahoma" w:eastAsia="Times New Roman" w:hAnsi="Tahoma" w:cs="Tahoma"/>
                <w:sz w:val="18"/>
                <w:szCs w:val="18"/>
              </w:rPr>
              <w:t>rzetargi@szpital-lomza.pl</w:t>
            </w:r>
          </w:p>
          <w:p w14:paraId="1209957C" w14:textId="77777777" w:rsidR="00461CEF" w:rsidRDefault="001F69A3">
            <w:pPr>
              <w:keepNext/>
            </w:pPr>
            <w:hyperlink r:id="rId8" w:history="1">
              <w:r w:rsidR="00461CEF">
                <w:rPr>
                  <w:rStyle w:val="Hipercze"/>
                  <w:rFonts w:ascii="Tahoma" w:eastAsia="Times New Roman" w:hAnsi="Tahoma" w:cs="Tahoma"/>
                  <w:b/>
                  <w:bCs/>
                  <w:sz w:val="18"/>
                  <w:szCs w:val="18"/>
                  <w:lang w:val="de-DE"/>
                </w:rPr>
                <w:t>http://www.szpital</w:t>
              </w:r>
            </w:hyperlink>
            <w:r w:rsidR="00461CEF">
              <w:rPr>
                <w:rStyle w:val="Hipercze"/>
                <w:rFonts w:ascii="Tahoma" w:eastAsia="Times New Roman" w:hAnsi="Tahoma" w:cs="Tahoma"/>
                <w:b/>
                <w:bCs/>
                <w:sz w:val="18"/>
                <w:szCs w:val="18"/>
                <w:lang w:val="de-DE"/>
              </w:rPr>
              <w:t>-lomza.pl</w:t>
            </w:r>
          </w:p>
        </w:tc>
      </w:tr>
      <w:tr w:rsidR="00461CEF" w14:paraId="306E0432" w14:textId="77777777" w:rsidTr="00461CE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CC704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905D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461CEF" w14:paraId="369C6EE3" w14:textId="77777777" w:rsidTr="00461CE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3C5CA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lub krótki opis udzielanego zamówienia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FECB" w14:textId="6FA68DB9" w:rsidR="00461CEF" w:rsidRPr="001C61D0" w:rsidRDefault="00944678" w:rsidP="00F57B4A">
            <w:pPr>
              <w:pStyle w:val="Nagwekstrony"/>
              <w:jc w:val="left"/>
              <w:rPr>
                <w:sz w:val="20"/>
                <w:szCs w:val="20"/>
              </w:rPr>
            </w:pPr>
            <w:r w:rsidRPr="00944678">
              <w:rPr>
                <w:rFonts w:cs="Liberation Serif"/>
                <w:sz w:val="20"/>
                <w:szCs w:val="20"/>
                <w:lang w:eastAsia="pl-PL"/>
              </w:rPr>
              <w:t>Dostawa leków, środków dietetycznych specjalnego przeznaczenia żywieniowego i sprzętu j. u. dla Szpitala Wojewódzkiego w Łomży</w:t>
            </w:r>
            <w:r>
              <w:rPr>
                <w:rFonts w:cs="Liberation Serif"/>
                <w:sz w:val="20"/>
                <w:szCs w:val="20"/>
                <w:lang w:eastAsia="pl-PL"/>
              </w:rPr>
              <w:t>.</w:t>
            </w:r>
          </w:p>
        </w:tc>
      </w:tr>
      <w:tr w:rsidR="00461CEF" w14:paraId="59BF27DE" w14:textId="77777777" w:rsidTr="00461CE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6DCB3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referencyjny nadany sprawie przez instytucję zamawiającą lub podmiot zamawiający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jeżeli dotyczy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7786" w14:textId="5BF4BDBE" w:rsidR="00461CEF" w:rsidRPr="001C61D0" w:rsidRDefault="00461CEF">
            <w:pPr>
              <w:rPr>
                <w:sz w:val="20"/>
                <w:szCs w:val="20"/>
              </w:rPr>
            </w:pPr>
            <w:r w:rsidRPr="001C61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ZT-SZP-226/01/</w:t>
            </w:r>
            <w:r w:rsidR="009446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34</w:t>
            </w:r>
            <w:r w:rsidRPr="001C61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/201</w:t>
            </w:r>
            <w:r w:rsidR="00280D64" w:rsidRPr="001C61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8</w:t>
            </w:r>
            <w:r w:rsidRPr="001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14:paraId="156967D6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07C13DB5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C8D5985" w14:textId="77777777" w:rsidR="00461CEF" w:rsidRDefault="00461CEF" w:rsidP="0094467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5B00028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C02EB40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707E5AC" w14:textId="77777777" w:rsidR="00461CEF" w:rsidRDefault="00461CEF" w:rsidP="00461CEF">
      <w:pPr>
        <w:jc w:val="center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II: Informacje dotyczące wykonawcy</w:t>
      </w:r>
    </w:p>
    <w:p w14:paraId="2502AEDC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>A: Informacje na temat wykonawcy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410D0D0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AEA50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E857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514EF281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97A98" w14:textId="77777777" w:rsidR="00461CEF" w:rsidRDefault="00461CEF">
            <w:pPr>
              <w:ind w:left="850" w:hanging="8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2A0E3C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   ]</w:t>
            </w:r>
          </w:p>
        </w:tc>
      </w:tr>
      <w:tr w:rsidR="00461CEF" w14:paraId="3948D55A" w14:textId="77777777" w:rsidTr="00461CE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BA14F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VAT, jeżeli dotyczy:</w:t>
            </w:r>
          </w:p>
          <w:p w14:paraId="69C2C987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0BA27A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   ]</w:t>
            </w:r>
          </w:p>
          <w:p w14:paraId="3090ACFB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   ]</w:t>
            </w:r>
          </w:p>
        </w:tc>
      </w:tr>
      <w:tr w:rsidR="00461CEF" w14:paraId="6E5C9A6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DB211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Adres pocztowy: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614FDE3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6F74F211" w14:textId="77777777" w:rsidTr="00461CE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CFA7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Osoba lub osoby wyznaczone do kontaktów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E41DAAF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2F6F469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  <w:p w14:paraId="5AF4C31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internetowy (adres www)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jeżeli dotyczy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AEDED5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  <w:p w14:paraId="14B769E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  <w:p w14:paraId="5B67162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  <w:p w14:paraId="1CC93EA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4B74F11D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763DE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38DB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2A738B1E" w14:textId="77777777" w:rsidTr="00461CEF">
        <w:trPr>
          <w:trHeight w:val="57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2D14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wykonawca jest mikroprzedsiębiorstwem bądź małym lub średnim przedsiębiorstwem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43398A3" w14:textId="77777777" w:rsidR="00461CEF" w:rsidRDefault="00461CEF">
            <w:pPr>
              <w:shd w:val="clear" w:color="auto" w:fill="FFFF00"/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>[] Tak [] Nie</w:t>
            </w:r>
          </w:p>
        </w:tc>
      </w:tr>
      <w:tr w:rsidR="00461CEF" w14:paraId="593A1785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CD8F0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Jedynie w przypadku gdy zamówienie jest zastrzeżone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footnoteReference w:id="8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 wykonawca jest zakładem pracy chronionej, „przedsiębiorstwem społecznym”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9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czy będzie realizował zamówienie w ramach programów zatrudnienia chronionego?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należą dani pracownicy.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3D43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[….]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61CEF" w14:paraId="3AA8A97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51D8A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F0E6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 [] Nie dotyczy</w:t>
            </w:r>
          </w:p>
        </w:tc>
      </w:tr>
      <w:tr w:rsidR="00461CEF" w14:paraId="6A5E8699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AAC52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431C16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3D61AF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1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nie: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Proszę dodatkowo uzupełnić brakujące informacje w części IV w sekcjach A, B, C lub D, w zależności od przypadku.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WYŁĄCZNIE jeżeli jest to wymagane w stosownym ogłoszeniu lub dokumentach zamówienia: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0BB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98C40F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4A573F6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b) 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[……][……][……][……]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d)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e)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[……][……][……][……]</w:t>
            </w:r>
          </w:p>
        </w:tc>
      </w:tr>
      <w:tr w:rsidR="00461CEF" w14:paraId="3BBEE44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E7A71" w14:textId="77777777" w:rsidR="00461CEF" w:rsidRDefault="00461CE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8C193F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uczestnictwa: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3159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2AFE8A25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FD9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wykonawca bierze udział w postępowaniu o udzielenie zamówienia wspólnie z innymi wykonawcami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1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C357CB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</w:tc>
      </w:tr>
      <w:tr w:rsidR="00461CEF" w14:paraId="4A61E1CD" w14:textId="77777777" w:rsidTr="00461CEF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206651E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461CEF" w14:paraId="6A09908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04E4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Proszę wskazać rolę wykonawcy w grupie (lider, odpowiedzialny za określone zadania itd.):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A675A8B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a):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b):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c): [……]</w:t>
            </w:r>
          </w:p>
        </w:tc>
      </w:tr>
      <w:tr w:rsidR="00461CEF" w14:paraId="6A142194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9E1E9" w14:textId="77777777" w:rsidR="00461CEF" w:rsidRDefault="00461CE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5C65D7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Części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B9370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60F8745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9083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F9C79C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   ]</w:t>
            </w:r>
          </w:p>
        </w:tc>
      </w:tr>
    </w:tbl>
    <w:p w14:paraId="36937470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51E6AFD3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B: Informacje na temat przedstawicieli wykonawcy</w:t>
      </w:r>
    </w:p>
    <w:p w14:paraId="19F401E7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2F85B35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9C300" w14:textId="77777777" w:rsidR="00461CEF" w:rsidRDefault="00461CEF">
            <w:pPr>
              <w:snapToGrid w:val="0"/>
            </w:pPr>
          </w:p>
          <w:p w14:paraId="48BAA6CC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DCB1C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2FAA8A9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DACA1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Imię i nazwisko,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41473C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</w:t>
            </w:r>
          </w:p>
        </w:tc>
      </w:tr>
      <w:tr w:rsidR="00461CEF" w14:paraId="73C81ABA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3688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Stanowisko/Działający(-a) jako: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1E845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245620AD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64E0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pocztowy: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2DC312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2D6ED75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0443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1B5FB1A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[……]</w:t>
            </w:r>
          </w:p>
        </w:tc>
      </w:tr>
      <w:tr w:rsidR="00461CEF" w14:paraId="44740CF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89FC5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D25F6A6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1662EE1D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2C86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86E313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</w:tbl>
    <w:p w14:paraId="6C558DEC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29328A33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12EC9CEC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1A4CCDC6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0F7ED5B6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0FD9641D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C: Informacje na temat polegania na zdolności innych podmiotów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62568A5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25A78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Zależność od innych podmiotów: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6E56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11EBB4B5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544A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E27A4D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</w:tc>
      </w:tr>
    </w:tbl>
    <w:p w14:paraId="1A804D1C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smallCap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Jeżeli tak</w:t>
      </w:r>
      <w:r>
        <w:rPr>
          <w:rFonts w:ascii="Times New Roman" w:hAnsi="Times New Roman" w:cs="Times New Roman"/>
          <w:sz w:val="18"/>
          <w:szCs w:val="18"/>
        </w:rPr>
        <w:t xml:space="preserve">, proszę przedstawić – </w:t>
      </w:r>
      <w:r>
        <w:rPr>
          <w:rFonts w:ascii="Times New Roman" w:hAnsi="Times New Roman" w:cs="Times New Roman"/>
          <w:b/>
          <w:bCs/>
          <w:sz w:val="18"/>
          <w:szCs w:val="18"/>
        </w:rPr>
        <w:t>dla każdego</w:t>
      </w:r>
      <w:r>
        <w:rPr>
          <w:rFonts w:ascii="Times New Roman" w:hAnsi="Times New Roman" w:cs="Times New Roman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>
        <w:rPr>
          <w:rFonts w:ascii="Times New Roman" w:hAnsi="Times New Roman" w:cs="Times New Roman"/>
          <w:b/>
          <w:bCs/>
          <w:sz w:val="18"/>
          <w:szCs w:val="18"/>
        </w:rPr>
        <w:t>niniejszej części sekcja A i B oraz w części III</w:t>
      </w:r>
      <w:r>
        <w:rPr>
          <w:rFonts w:ascii="Times New Roman" w:hAnsi="Times New Roman" w:cs="Times New Roman"/>
          <w:sz w:val="18"/>
          <w:szCs w:val="18"/>
        </w:rPr>
        <w:t xml:space="preserve">, należycie wypełniony i podpisany przez dane podmioty. </w:t>
      </w:r>
      <w:r>
        <w:rPr>
          <w:rFonts w:ascii="Times New Roman" w:hAnsi="Times New Roman" w:cs="Times New Roman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Times New Roman" w:hAnsi="Times New Roman" w:cs="Times New Roman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1"/>
          <w:rFonts w:ascii="Times New Roman" w:hAnsi="Times New Roman" w:cs="Times New Roman"/>
          <w:sz w:val="18"/>
          <w:szCs w:val="18"/>
        </w:rPr>
        <w:footnoteReference w:id="12"/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71AFE58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719C4145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1280E2F7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D: Informacje dotyczące podwykonawców, na których zdolności wykonawca nie polega</w:t>
      </w:r>
    </w:p>
    <w:p w14:paraId="758FCA9C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45E6E788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CBB4F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Podwykonawstwo: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8A43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3B34C655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D3947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B9B2FB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Jeżeli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i o ile jest to wiadome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proszę podać wykaz proponowanych podwykonawców: </w:t>
            </w:r>
          </w:p>
          <w:p w14:paraId="2B822792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[…]</w:t>
            </w:r>
          </w:p>
        </w:tc>
      </w:tr>
    </w:tbl>
    <w:p w14:paraId="72A990DB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Times New Roman" w:hAnsi="Times New Roman" w:cs="Times New Roman"/>
          <w:sz w:val="18"/>
          <w:szCs w:val="18"/>
        </w:rPr>
        <w:t xml:space="preserve">oprócz informacji </w:t>
      </w:r>
      <w:r>
        <w:rPr>
          <w:rFonts w:ascii="Times New Roman" w:hAnsi="Times New Roman" w:cs="Times New Roman"/>
          <w:b/>
          <w:bCs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E270390" w14:textId="154BEFF3" w:rsidR="00461CEF" w:rsidRDefault="00461CEF" w:rsidP="00461CEF">
      <w:pPr>
        <w:pageBreakBefore/>
        <w:rPr>
          <w:rFonts w:ascii="Times New Roman" w:hAnsi="Times New Roman" w:cs="Times New Roman"/>
          <w:b/>
          <w:bCs/>
          <w:sz w:val="18"/>
          <w:szCs w:val="18"/>
        </w:rPr>
      </w:pPr>
    </w:p>
    <w:p w14:paraId="69C09BA1" w14:textId="012174FA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III: Podstawy wykluczenia</w:t>
      </w:r>
    </w:p>
    <w:p w14:paraId="1D1F541F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A: Podstawy związane z wyrokami skazującymi za przestępstwo</w:t>
      </w:r>
    </w:p>
    <w:p w14:paraId="55EADA90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art. 57 ust. 1 dyrektywy 2014/24/UE określono następujące powody wykluczenia:</w:t>
      </w:r>
    </w:p>
    <w:p w14:paraId="2DCFB415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udział w </w:t>
      </w:r>
      <w:r>
        <w:rPr>
          <w:rFonts w:ascii="Times New Roman" w:hAnsi="Times New Roman" w:cs="Times New Roman"/>
          <w:b/>
          <w:bCs/>
          <w:sz w:val="18"/>
          <w:szCs w:val="18"/>
        </w:rPr>
        <w:t>organizacji przestępczej</w:t>
      </w:r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3"/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143C6771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korupcja</w:t>
      </w:r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4"/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6C591D69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_DV_M1264"/>
      <w:bookmarkEnd w:id="1"/>
      <w:r>
        <w:rPr>
          <w:rFonts w:ascii="Times New Roman" w:hAnsi="Times New Roman" w:cs="Times New Roman"/>
          <w:b/>
          <w:bCs/>
          <w:sz w:val="18"/>
          <w:szCs w:val="18"/>
        </w:rPr>
        <w:t>nadużycie finansowe</w:t>
      </w:r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5"/>
      </w:r>
      <w:r>
        <w:rPr>
          <w:rFonts w:ascii="Times New Roman" w:hAnsi="Times New Roman" w:cs="Times New Roman"/>
          <w:sz w:val="18"/>
          <w:szCs w:val="18"/>
        </w:rPr>
        <w:t>;</w:t>
      </w:r>
      <w:bookmarkStart w:id="2" w:name="_DV_M1266"/>
      <w:bookmarkEnd w:id="2"/>
    </w:p>
    <w:p w14:paraId="31CA2A4D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6"/>
      </w:r>
    </w:p>
    <w:p w14:paraId="33C587D7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pranie pieniędzy lub finansowanie terroryzmu</w:t>
      </w:r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7"/>
      </w:r>
    </w:p>
    <w:p w14:paraId="3BF921F7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praca dzieci</w:t>
      </w:r>
      <w:r>
        <w:rPr>
          <w:rFonts w:ascii="Times New Roman" w:hAnsi="Times New Roman" w:cs="Times New Roman"/>
          <w:sz w:val="18"/>
          <w:szCs w:val="18"/>
        </w:rPr>
        <w:t xml:space="preserve"> i inne formy </w:t>
      </w:r>
      <w:r>
        <w:rPr>
          <w:rFonts w:ascii="Times New Roman" w:hAnsi="Times New Roman" w:cs="Times New Roman"/>
          <w:b/>
          <w:bCs/>
          <w:sz w:val="18"/>
          <w:szCs w:val="18"/>
        </w:rPr>
        <w:t>handlu ludźmi</w:t>
      </w:r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8"/>
      </w:r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3116D9EA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8D8EB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5C6A78F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05687D1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2ABF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 stosunku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samego wykonawcy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bądź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jakiejkolwiek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wydany został prawomocny wyrok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57CFBC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  <w:p w14:paraId="06D3C63B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[……][……][……][……]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19"/>
            </w:r>
          </w:p>
        </w:tc>
      </w:tr>
      <w:tr w:rsidR="00461CEF" w14:paraId="7013E095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44D1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datę wyroku, określić, których spośród punktów 1–6 on dotyczy, oraz podać powód(-ody) skazania;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wskazać, kto został skazany [ ];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85DAAB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data: [   ], punkt(-y): [   ], powód(-ody): [   ]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to dotyczy.</w:t>
            </w:r>
          </w:p>
          <w:p w14:paraId="5C6A2B81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1"/>
            </w:r>
          </w:p>
        </w:tc>
      </w:tr>
      <w:tr w:rsidR="00461CEF" w14:paraId="39C592F4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BA37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(„samooczyszczenie”)?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DB2FCC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[] Tak [] Nie </w:t>
            </w:r>
          </w:p>
        </w:tc>
      </w:tr>
      <w:tr w:rsidR="00461CEF" w14:paraId="15A4086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37F91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opisać przedsięwzięte środki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3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A61D136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</w:tbl>
    <w:p w14:paraId="50E3B7D4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4B101A61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43D0D753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423"/>
      </w:tblGrid>
      <w:tr w:rsidR="00461CEF" w14:paraId="42266B1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16E0F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064D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082A9BD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68D1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wywiązał się ze wszystkich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obowiązków dotyczących płatności podatków lub składek na ubezpieczenie społeczne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BFB6" w14:textId="77777777" w:rsidR="00461CEF" w:rsidRPr="00B92205" w:rsidRDefault="00461CEF">
            <w:pPr>
              <w:rPr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[] Tak [] Nie</w:t>
            </w:r>
          </w:p>
        </w:tc>
      </w:tr>
      <w:tr w:rsidR="00461CEF" w14:paraId="4EF5EC24" w14:textId="77777777" w:rsidTr="00461CEF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917B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Jeżeli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wskazać: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państwo lub państwo członkowskie, którego to dotyczy;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jakiej kwoty to dotyczy?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 w jaki sposób zostało ustalone to naruszenie obowiązków: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w trybie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decyzji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sądowej lub administracyjnej:</w:t>
            </w:r>
          </w:p>
          <w:p w14:paraId="230093F0" w14:textId="77777777" w:rsidR="00461CEF" w:rsidRDefault="00461CEF" w:rsidP="008878EF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ta decyzja jest ostateczna i wiążąca?</w:t>
            </w:r>
          </w:p>
          <w:p w14:paraId="683835B4" w14:textId="77777777" w:rsidR="00461CEF" w:rsidRDefault="00461CEF" w:rsidP="008878EF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Proszę podać datę wyroku lub decyzji.</w:t>
            </w:r>
          </w:p>
          <w:p w14:paraId="4F711A39" w14:textId="77777777" w:rsidR="00461CEF" w:rsidRDefault="00461CEF" w:rsidP="008878EF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przypadku wyroku,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 ile została w nim bezpośrednio określona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długość okresu wykluczenia:</w:t>
            </w:r>
          </w:p>
          <w:p w14:paraId="4107E2C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w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inny sposób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 Proszę sprecyzować, w jaki:</w:t>
            </w:r>
          </w:p>
          <w:p w14:paraId="66931573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AC8FA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Podatki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DD63" w14:textId="77777777" w:rsidR="00461CEF" w:rsidRPr="00B92205" w:rsidRDefault="00461CEF">
            <w:pPr>
              <w:rPr>
                <w:highlight w:val="yellow"/>
              </w:rPr>
            </w:pPr>
            <w:r w:rsidRPr="00B9220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Składki na ubezpieczenia społeczne</w:t>
            </w:r>
          </w:p>
        </w:tc>
      </w:tr>
      <w:tr w:rsidR="00461CEF" w14:paraId="2C03882C" w14:textId="77777777" w:rsidTr="00461CEF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0FE5D" w14:textId="77777777" w:rsidR="00461CEF" w:rsidRDefault="00461CEF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151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c1) [] Tak [] Nie</w:t>
            </w:r>
          </w:p>
          <w:p w14:paraId="17C5155C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  <w:p w14:paraId="7ED12384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84C6887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652DA55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EE02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c2) [ 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d)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 szczegółowe informacje na ten temat: [……]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C409" w14:textId="77777777" w:rsidR="00461CEF" w:rsidRPr="00B92205" w:rsidRDefault="00461CE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a) [……]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b) [……]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c1) [] Tak [] Nie</w:t>
            </w:r>
          </w:p>
          <w:p w14:paraId="487F751F" w14:textId="77777777" w:rsidR="00461CEF" w:rsidRPr="00B92205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[] Tak [] Nie</w:t>
            </w:r>
          </w:p>
          <w:p w14:paraId="5CBCF6CF" w14:textId="77777777" w:rsidR="00461CEF" w:rsidRPr="00B92205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[……]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  <w:p w14:paraId="58554727" w14:textId="77777777" w:rsidR="00461CEF" w:rsidRPr="00B92205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[……]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  <w:p w14:paraId="5A9788D8" w14:textId="77777777" w:rsidR="00461CEF" w:rsidRPr="00B92205" w:rsidRDefault="00461CE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269B2F8" w14:textId="77777777" w:rsidR="00461CEF" w:rsidRPr="00B92205" w:rsidRDefault="00461CEF">
            <w:pPr>
              <w:rPr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c2) [ …]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d) [] Tak [] Nie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Jeżeli tak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proszę podać szczegółowe informacje na ten temat: [……]</w:t>
            </w:r>
          </w:p>
        </w:tc>
      </w:tr>
      <w:tr w:rsidR="00461CEF" w14:paraId="2753EB5F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BBCAE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2EA2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4"/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[……][……][……]</w:t>
            </w:r>
          </w:p>
        </w:tc>
      </w:tr>
    </w:tbl>
    <w:p w14:paraId="5979725A" w14:textId="77777777" w:rsidR="00461CEF" w:rsidRDefault="00461CEF" w:rsidP="00461CEF">
      <w:pPr>
        <w:keepNext/>
        <w:jc w:val="center"/>
      </w:pPr>
    </w:p>
    <w:p w14:paraId="2324D48B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C: Podstawy związane z niewypłacalnością, konfliktem interesów lub wykroczeniami zawodowymi</w:t>
      </w:r>
      <w:r>
        <w:rPr>
          <w:rStyle w:val="Odwoanieprzypisudolnego1"/>
          <w:rFonts w:ascii="Times New Roman" w:hAnsi="Times New Roman" w:cs="Times New Roman"/>
          <w:b/>
          <w:bCs/>
          <w:smallCaps/>
          <w:sz w:val="18"/>
          <w:szCs w:val="18"/>
        </w:rPr>
        <w:footnoteReference w:id="25"/>
      </w:r>
    </w:p>
    <w:p w14:paraId="56FA96E9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322D3D1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C4E3F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9D2AC6A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12379A1E" w14:textId="77777777" w:rsidTr="00461CEF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C97D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wedle własnej wiedzy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naruszył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swoje obowiązki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dziedzinie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prawa środowiska, prawa socjalnego i prawa pracy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8AA8EDE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</w:tc>
      </w:tr>
      <w:tr w:rsidR="00461CEF" w14:paraId="4C5E22BE" w14:textId="77777777" w:rsidTr="00461CEF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01E9A" w14:textId="77777777" w:rsidR="00461CEF" w:rsidRDefault="00461CEF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D42F281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opisać przedsięwzięte środki: [……]</w:t>
            </w:r>
          </w:p>
        </w:tc>
      </w:tr>
      <w:tr w:rsidR="00461CEF" w14:paraId="2423178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7B1B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wykonawca znajduje się w jednej z następujących sytuacji: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zbankrutował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prowadzone jest wobec niego postępowanie upadłościowe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likwidacyjne;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c) zawarł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układ z wierzycielami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e) jego aktywami zarządza likwidator lub sąd;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f) jego działalność gospodarcza jest zawieszona?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tak:</w:t>
            </w:r>
          </w:p>
          <w:p w14:paraId="6F1A438C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Proszę podać szczegółowe informacje:</w:t>
            </w:r>
          </w:p>
          <w:p w14:paraId="5D9E5249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C7A140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81C8DA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24031A4E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4E44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62547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  <w:p w14:paraId="5750D215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2985FCC" w14:textId="77777777" w:rsidR="00461CEF" w:rsidRDefault="00461CEF">
            <w:pPr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FEBBA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1CEF" w14:paraId="58E5FB4B" w14:textId="77777777" w:rsidTr="00461CEF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9C75E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Czy wykonawca jest winien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poważnego wykroczenia zawodowego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9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tak, proszę podać szczegółowe informacje na ten temat: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67245A1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[……]</w:t>
            </w:r>
          </w:p>
        </w:tc>
      </w:tr>
      <w:tr w:rsidR="00461CEF" w14:paraId="4FF608D9" w14:textId="77777777" w:rsidTr="00461CEF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642DE" w14:textId="77777777" w:rsidR="00461CEF" w:rsidRDefault="00461CEF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19FF139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czy wykonawca przedsięwziął środki w celu samooczyszczenia?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opisać przedsięwzięte środki: [……]</w:t>
            </w:r>
          </w:p>
        </w:tc>
      </w:tr>
      <w:tr w:rsidR="00461CEF" w14:paraId="32C9C265" w14:textId="77777777" w:rsidTr="00461CEF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E5150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zawarł z innymi wykonawcami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porozumienia mające na celu zakłócenie konkurencji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C4233CB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[…]</w:t>
            </w:r>
          </w:p>
        </w:tc>
      </w:tr>
      <w:tr w:rsidR="00461CEF" w14:paraId="630ACEF4" w14:textId="77777777" w:rsidTr="00461CEF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379C2" w14:textId="77777777" w:rsidR="00461CEF" w:rsidRDefault="00461CEF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ED2AB85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czy wykonawca przedsięwziął środki w celu samooczyszczenia?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opisać przedsięwzięte środki: [……]</w:t>
            </w:r>
          </w:p>
        </w:tc>
      </w:tr>
      <w:tr w:rsidR="00461CEF" w14:paraId="25E3BC0B" w14:textId="77777777" w:rsidTr="00461CE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2507A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wie o jakimkolwiek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konflikcie interesów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spowodowanym jego udziałem w postępowaniu o udzielenie zamówienia?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3C634C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[…]</w:t>
            </w:r>
          </w:p>
        </w:tc>
      </w:tr>
      <w:tr w:rsidR="00461CEF" w14:paraId="4CEF3316" w14:textId="77777777" w:rsidTr="00461CE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1AE3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lub przedsiębiorstwo związane z wykonawcą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doradzał(-o)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instytucji zamawiającej lub podmiotowi zamawiającemu bądź był(-o) w inny sposób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zaangażowany(-e) w przygotowanie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postępowania o udzielenie zamówienia?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7763580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[…]</w:t>
            </w:r>
          </w:p>
        </w:tc>
      </w:tr>
      <w:tr w:rsidR="00461CEF" w14:paraId="7B519613" w14:textId="77777777" w:rsidTr="00461CEF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7A6B1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rozwiązana przed czasem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lub w której nałożone zostało odszkodowanie bądź inne porównywalne sankcje w związku z tą wcześniejszą umową?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21283A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[…]</w:t>
            </w:r>
          </w:p>
        </w:tc>
      </w:tr>
      <w:tr w:rsidR="00461CEF" w14:paraId="3DEDB39C" w14:textId="77777777" w:rsidTr="00461CEF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75323" w14:textId="77777777" w:rsidR="00461CEF" w:rsidRDefault="00461CEF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23D1F7C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czy wykonawca przedsięwziął środki w celu samooczyszczenia?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opisać przedsięwzięte środki: [……]</w:t>
            </w:r>
          </w:p>
        </w:tc>
      </w:tr>
      <w:tr w:rsidR="00461CEF" w14:paraId="4CBF41B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0402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wykonawca może potwierdzić, że: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nie jest winny poważnego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wprowadzenia w błąd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b) 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zataił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tych informacji;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c) jest w stanie niezwłocznie przedstawić dokumenty potwierdzające wymagane przez instytucję zamawiającą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podmiot zamawiający;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17A529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[] Tak [] Nie</w:t>
            </w:r>
          </w:p>
        </w:tc>
      </w:tr>
    </w:tbl>
    <w:p w14:paraId="60483782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3B52A488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66678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E72E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117EB5E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EC08F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mają zastosowanie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podstawy wykluczenia o charakterze wyłącznie krajowym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określone w stosownym ogłoszeniu lub w dokumentach zamówienia?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5AE0EE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[……][……][……]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1"/>
            </w:r>
          </w:p>
        </w:tc>
      </w:tr>
      <w:tr w:rsidR="00461CEF" w14:paraId="63137D1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5D7D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gdy ma zastosowanie którakolwiek z podstaw wykluczenia o charakterze wyłącznie krajowym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czy wykonawca przedsięwziął środki w celu samooczyszczenia?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205C996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</w:t>
            </w:r>
          </w:p>
        </w:tc>
      </w:tr>
    </w:tbl>
    <w:p w14:paraId="7DB205DC" w14:textId="77777777" w:rsidR="00461CEF" w:rsidRDefault="00461CEF" w:rsidP="00461CEF">
      <w:pPr>
        <w:pageBreakBefore/>
        <w:rPr>
          <w:rFonts w:ascii="Times New Roman" w:hAnsi="Times New Roman" w:cs="Times New Roman"/>
          <w:sz w:val="18"/>
          <w:szCs w:val="18"/>
        </w:rPr>
      </w:pPr>
    </w:p>
    <w:p w14:paraId="3197BF76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IV: Kryteria kwalifikacji</w:t>
      </w:r>
    </w:p>
    <w:p w14:paraId="2598D322" w14:textId="77777777" w:rsidR="00461CEF" w:rsidRDefault="00461CEF" w:rsidP="00461CE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odniesieniu do kryteriów kwalifikacji (sekcja </w:t>
      </w:r>
      <w:r>
        <w:rPr>
          <w:rFonts w:ascii="Times New Roman" w:hAnsi="Times New Roman" w:cs="Times New Roman"/>
          <w:sz w:val="18"/>
          <w:szCs w:val="18"/>
        </w:rPr>
        <w:sym w:font="Times New Roman" w:char="F061"/>
      </w:r>
      <w:r>
        <w:rPr>
          <w:rFonts w:ascii="Times New Roman" w:hAnsi="Times New Roman" w:cs="Times New Roman"/>
          <w:sz w:val="18"/>
          <w:szCs w:val="18"/>
        </w:rPr>
        <w:t xml:space="preserve"> lub sekcje A–D w niniejszej części) wykonawca oświadcza, że:α</w:t>
      </w:r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Cs/>
          <w:sz w:val="18"/>
          <w:szCs w:val="18"/>
        </w:rPr>
        <w:t>Ogólne oświadczenie dotyczące wszystkich kryteriów kwalifikacji</w:t>
      </w:r>
    </w:p>
    <w:p w14:paraId="72E87AD8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Times New Roman" w:hAnsi="Times New Roman" w:cs="Times New Roman"/>
          <w:b/>
          <w:bCs/>
          <w:sz w:val="18"/>
          <w:szCs w:val="18"/>
        </w:rPr>
        <w:sym w:font="Times New Roman" w:char="F061"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06"/>
        <w:gridCol w:w="4707"/>
      </w:tblGrid>
      <w:tr w:rsidR="00461CEF" w14:paraId="24117F4F" w14:textId="77777777" w:rsidTr="00461CE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D92D9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7BB5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</w:t>
            </w:r>
          </w:p>
        </w:tc>
      </w:tr>
      <w:tr w:rsidR="00461CEF" w14:paraId="5243A6D8" w14:textId="77777777" w:rsidTr="00461CE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DC82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 wymagane kryteria kwalifikacji: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C4340A7" w14:textId="1982F5E4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  <w:p w14:paraId="501FD856" w14:textId="77777777" w:rsidR="00A83A69" w:rsidRDefault="00A83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43A77" w14:textId="57EDE3A6" w:rsidR="00371904" w:rsidRDefault="00371904"/>
        </w:tc>
      </w:tr>
    </w:tbl>
    <w:p w14:paraId="08648E7B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smallCaps/>
          <w:sz w:val="18"/>
          <w:szCs w:val="18"/>
        </w:rPr>
      </w:pPr>
    </w:p>
    <w:p w14:paraId="14BAA847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>A: Kompetencje</w:t>
      </w:r>
    </w:p>
    <w:p w14:paraId="57D669FB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214ACCF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CB93E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Kompetencje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716B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</w:t>
            </w:r>
          </w:p>
        </w:tc>
      </w:tr>
      <w:tr w:rsidR="00461CEF" w14:paraId="289ABC1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526C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1) Figuruje w odpowiednim rejestrze zawodowym lub handlowym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prowadzonym w państwie członkowskim siedziby wykonawcy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3381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EF" w14:paraId="4ADA095A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DE11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2) W odniesieniu do zamówień publicznych na usługi: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konieczne jest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określonego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zezwolenia lub bycie członkiem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43E9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9A59504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505293B1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B: Sytuacja  ekonomiczna i finansowa</w:t>
      </w:r>
    </w:p>
    <w:p w14:paraId="0AF8D3F5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6F42D1F9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80BA4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Sytuacja ekonomiczna i finansowa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3772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5BD4D4D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E3B2F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1a) Jego („ogólny”)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roczny obrót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i/lub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1b) Jego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średni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roczny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3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727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(liczba lat, średni obrót)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[……],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C81D4FD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1CEF" w14:paraId="41CDF5D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F6EBC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2a) Jego roczny („specyficzny”)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obrót w obszarze działalności gospodarczej objętym zamówieniem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i/lub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2b) Jego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średni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roczny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4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857E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(liczba lat, średni obrót)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[……],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EF" w14:paraId="6FD5E50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CDC0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W przypadku gdy informacje dotyczące obrotu (ogólnego lub specyficznego) nie są dostępne za cały wymagany okres,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proszę podać datę założenia przedsiębiorstwa wykonawcy lub rozpoczęcia działalności przez wykonawcę: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9E62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[……]</w:t>
            </w:r>
          </w:p>
        </w:tc>
      </w:tr>
      <w:tr w:rsidR="00461CEF" w14:paraId="0421849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005B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wskaźników finansowych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5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wskaźnika(-ów) jest (są) następująca(-e):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7ADF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(określenie wymaganego wskaźnika – stosunek X do Y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oraz wartość):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7"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1CEF" w14:paraId="11A10C6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79A6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W ramach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ubezpieczenia z tytułu ryzyka zawodowego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wykonawca jest ubezpieczony na następującą kwotę: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te informacje są dostępne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C02B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EF" w14:paraId="2526BDD9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4E6A3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innych ewentualnych wymogów ekonomicznych lub finansowych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które mogły zostać określone w stosownym ogłoszeniu lub dokumentach zamówienia, wykonawca oświadcza, 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Jeżeli odnośna dokumentacja, która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mogła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0EFA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A4E020D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7DB18CDA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C: Zdolność techniczna i zawodowa</w:t>
      </w:r>
    </w:p>
    <w:p w14:paraId="1F758920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4EBA9930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A42E6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Zdolność techniczna i zawodowa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6D30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02908AF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39C9A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1a) Jedynie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zamówień publicznych na roboty budowlane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BFBFBF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okresie odniesienia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wykonawca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wykonał następujące roboty budowlane określonego rodzaju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BBCE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Liczba lat (okres ten został wskazany w stosownym ogłoszeniu lub dokumentach zamówienia): […]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Roboty budowlane: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EF" w14:paraId="798BF02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07B0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1b) Jedynie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BFBFBF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okresie odniesienia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9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wykonawca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 sporządzaniu wykazu proszę podać kwoty, daty i odbiorców, zarówno publicznych, jak i prywatnych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4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8096" w14:textId="77777777" w:rsidR="00461CEF" w:rsidRPr="00B24D7B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24D7B">
              <w:rPr>
                <w:rFonts w:ascii="Times New Roman" w:hAnsi="Times New Roman" w:cs="Times New Roman"/>
                <w:sz w:val="18"/>
                <w:szCs w:val="18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249"/>
            </w:tblGrid>
            <w:tr w:rsidR="00461CEF" w14:paraId="6C1BB9B2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6AC366" w14:textId="77777777" w:rsidR="00461CEF" w:rsidRPr="00B24D7B" w:rsidRDefault="00461C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4D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8D6EFC8" w14:textId="77777777" w:rsidR="00461CEF" w:rsidRPr="00B24D7B" w:rsidRDefault="00461C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4D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8B98953" w14:textId="77777777" w:rsidR="00461CEF" w:rsidRPr="00B24D7B" w:rsidRDefault="00461C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4D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D5FB6F" w14:textId="77777777" w:rsidR="00461CEF" w:rsidRDefault="00461CEF">
                  <w:r w:rsidRPr="00B24D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Odbiorcy</w:t>
                  </w:r>
                </w:p>
              </w:tc>
            </w:tr>
            <w:tr w:rsidR="00461CEF" w14:paraId="10FD60A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EAFE2D6" w14:textId="77777777" w:rsidR="00461CEF" w:rsidRDefault="00461CEF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9E31A4" w14:textId="77777777" w:rsidR="00461CEF" w:rsidRDefault="00461CEF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BE32AD6" w14:textId="77777777" w:rsidR="00461CEF" w:rsidRDefault="00461CEF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F0771" w14:textId="77777777" w:rsidR="00461CEF" w:rsidRDefault="00461CEF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370CD9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CEF" w14:paraId="2502346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9AB6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Może skorzystać z usług następujących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pracowników technicznych lub służb technicznych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4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szczególności tych odpowiedzialnych za kontrolę jakości: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1DCD9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</w:t>
            </w:r>
          </w:p>
        </w:tc>
      </w:tr>
      <w:tr w:rsidR="00461CEF" w14:paraId="21CA04BD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1C090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Korzysta z następujących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urządzeń technicznych oraz środków w celu zapewnienia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 jego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zaplecze naukowo-badawcze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 następujące: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5506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3601252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49C87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Podczas realizacji zamówienia będzie mógł stosować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następujące systemy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zarządzania łańcuchem dostaw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C70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[……]</w:t>
            </w:r>
          </w:p>
        </w:tc>
      </w:tr>
      <w:tr w:rsidR="00461CEF" w14:paraId="04F6B178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BC35A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BFBFBF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zezwoli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przeprowadzenie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kontroli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4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swoich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zdolności produkcyjnych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zdolności technicznych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 w razie konieczności także dostępnych mu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środków naukowych i badawczych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jak również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środków kontroli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40A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</w:p>
        </w:tc>
      </w:tr>
      <w:tr w:rsidR="00461CEF" w14:paraId="4BC421A4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2EC90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Następującym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wykształceniem i kwalifikacjami zawodowymi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legitymuje się: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sam usługodawca lub wykonawca: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 zależności od wymogów określonych w stosownym ogłoszeniu lub dokumentach zamówienia):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0AFC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[……]</w:t>
            </w:r>
          </w:p>
        </w:tc>
      </w:tr>
      <w:tr w:rsidR="00461CEF" w14:paraId="67C87009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B5DF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7) Podczas realizacji zamówienia wykonawca będzie mógł stosować następujące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zarządzania środowiskowego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13202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6705157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EE61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8) Wielkość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średniego rocznego zatrudnienia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E75AC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Rok, średnie roczne zatrudnienie: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Rok, liczebność kadry kierowniczej: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</w:p>
        </w:tc>
      </w:tr>
      <w:tr w:rsidR="00461CEF" w14:paraId="2D9F3A30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6134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9) Będzie dysponował następującymi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narzędziami, wyposażeniem zakładu i urządzeniami technicznymi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potrzeby realizacji zamówienia: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A351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4043F4BA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7FC4F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10) Wykonawca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zamierza ewentualnie zlecić podwykonawcom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43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następującą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część (procentową)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BE7375F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5E5E34E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06CC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11)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zamówień publicznych na dostawy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Wykonawca oświadcza ponadto, że w stosownych przypadkach przedstawi wymagane świadectwa autentyczności.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3299C4E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dokładne dane referencyjne dokumentacji): [……][……][……]</w:t>
            </w:r>
          </w:p>
        </w:tc>
      </w:tr>
      <w:tr w:rsidR="00461CEF" w14:paraId="535D1F08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05037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12)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zamówień publicznych na dostawy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Czy wykonawca może przedstawić wymagane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zaświadczenia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sporządzone przez urzędowe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agencje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kontroli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wyjaśnić dlaczego, i wskazać, jakie inne środki dowodowe mogą zostać przedstawione: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4710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[] Tak [] Nie</w:t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[…]</w:t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405F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67C573D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5B2B9720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325189E8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  <w:b/>
          <w:smallCaps/>
          <w:sz w:val="18"/>
          <w:szCs w:val="18"/>
        </w:rPr>
        <w:t>D: Systemy zapewniania jakości i normy zarządzania środowiskowego</w:t>
      </w:r>
    </w:p>
    <w:p w14:paraId="7D24569B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351AF14A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B6387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2F8D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6768B40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77F25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będzie w stanie przedstawić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zaświadczenia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norm zapewniania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tym w zakresie dostępności dla osób niepełnosprawnych?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916B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EF" w14:paraId="46142C7F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02C11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będzie w stanie przedstawić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zaświadczenia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systemów lub norm zarządzania środowiskowego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proszę wyjaśnić dlaczego, i określić, jakie inne środki dowodowe dotyczące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systemów lub norm zarządzania środowiskowego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mogą zostać przedstawione: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5DBE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FBE253" w14:textId="77777777" w:rsidR="00461CEF" w:rsidRDefault="00461CEF" w:rsidP="00461CEF">
      <w:pPr>
        <w:pageBreakBefore/>
        <w:rPr>
          <w:rFonts w:ascii="Times New Roman" w:hAnsi="Times New Roman" w:cs="Times New Roman"/>
          <w:sz w:val="18"/>
          <w:szCs w:val="18"/>
        </w:rPr>
      </w:pPr>
    </w:p>
    <w:p w14:paraId="702649FD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V: Ograniczanie liczby kwalifikujących się kandydatów</w:t>
      </w:r>
    </w:p>
    <w:p w14:paraId="07F165D3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52DC0D51" w14:textId="77777777" w:rsidR="00461CEF" w:rsidRDefault="00461CEF" w:rsidP="00461CE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oświadcza, że: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37A8AED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7C912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Ograniczanie liczby kandydatów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9FEA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55053B79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78DD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następujący sposób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każdego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nich, czy wykonawca posiada wymagane dokumenty: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4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proszę wskazać dla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każdego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nich: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A1D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[….]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45"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46"/>
            </w:r>
          </w:p>
        </w:tc>
      </w:tr>
    </w:tbl>
    <w:p w14:paraId="44C77BA8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VI: Oświadczenia końcowe</w:t>
      </w:r>
    </w:p>
    <w:p w14:paraId="33DFA8AF" w14:textId="77777777" w:rsidR="00461CEF" w:rsidRDefault="00461CEF" w:rsidP="00461CE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6571472" w14:textId="77777777" w:rsidR="00461CEF" w:rsidRDefault="00461CEF" w:rsidP="00461CE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5B82F34" w14:textId="77777777" w:rsidR="00461CEF" w:rsidRDefault="00461CEF" w:rsidP="00461CE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1"/>
          <w:rFonts w:ascii="Times New Roman" w:hAnsi="Times New Roman" w:cs="Times New Roman"/>
          <w:sz w:val="18"/>
          <w:szCs w:val="18"/>
        </w:rPr>
        <w:footnoteReference w:id="47"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lub </w:t>
      </w:r>
    </w:p>
    <w:p w14:paraId="35F7DD45" w14:textId="77777777" w:rsidR="00461CEF" w:rsidRDefault="00461CEF" w:rsidP="00461CE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b) najpóźniej od dnia 18 kwietnia 2018 r.</w:t>
      </w:r>
      <w:r>
        <w:rPr>
          <w:rStyle w:val="Odwoanieprzypisudolnego1"/>
          <w:rFonts w:ascii="Times New Roman" w:hAnsi="Times New Roman" w:cs="Times New Roman"/>
          <w:sz w:val="18"/>
          <w:szCs w:val="18"/>
        </w:rPr>
        <w:footnoteReference w:id="48"/>
      </w:r>
      <w:r>
        <w:rPr>
          <w:rFonts w:ascii="Times New Roman" w:hAnsi="Times New Roman" w:cs="Times New Roman"/>
          <w:i/>
          <w:iCs/>
          <w:sz w:val="18"/>
          <w:szCs w:val="18"/>
        </w:rPr>
        <w:t>, instytucja zamawiająca lub podmiot zamawiający już posiada odpowiednią dokumentację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0F071D1" w14:textId="3856A597" w:rsidR="00461CEF" w:rsidRPr="00425DDD" w:rsidRDefault="00461CEF" w:rsidP="00461CEF">
      <w:pPr>
        <w:spacing w:line="36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</w:t>
      </w:r>
      <w:r w:rsidRPr="00425DDD">
        <w:rPr>
          <w:rFonts w:ascii="Times New Roman" w:hAnsi="Times New Roman" w:cs="Times New Roman"/>
          <w:i/>
          <w:iCs/>
          <w:sz w:val="18"/>
          <w:szCs w:val="18"/>
        </w:rPr>
        <w:t xml:space="preserve">na potrzeby </w:t>
      </w:r>
      <w:r w:rsidRPr="00425DDD">
        <w:rPr>
          <w:rFonts w:ascii="Times New Roman" w:hAnsi="Times New Roman" w:cs="Times New Roman"/>
          <w:b/>
          <w:sz w:val="18"/>
          <w:szCs w:val="18"/>
        </w:rPr>
        <w:t xml:space="preserve">postępowania o udzielenie zamówienia publicznego prowadzonym w trybie </w:t>
      </w:r>
      <w:r w:rsidR="00720BD7" w:rsidRPr="00425DDD">
        <w:rPr>
          <w:rFonts w:ascii="Times New Roman" w:hAnsi="Times New Roman" w:cs="Times New Roman"/>
          <w:b/>
          <w:sz w:val="18"/>
          <w:szCs w:val="18"/>
          <w:u w:val="single"/>
        </w:rPr>
        <w:t>przetargu</w:t>
      </w:r>
      <w:r w:rsidR="0007338A" w:rsidRPr="00425DDD">
        <w:rPr>
          <w:rFonts w:ascii="Times New Roman" w:hAnsi="Times New Roman" w:cs="Times New Roman"/>
          <w:b/>
          <w:sz w:val="18"/>
          <w:szCs w:val="18"/>
          <w:u w:val="single"/>
        </w:rPr>
        <w:t xml:space="preserve"> nieograniczonego na </w:t>
      </w:r>
      <w:r w:rsidR="0000707A">
        <w:rPr>
          <w:sz w:val="20"/>
          <w:szCs w:val="20"/>
          <w:lang w:eastAsia="pl-PL"/>
        </w:rPr>
        <w:t xml:space="preserve">dostawę leków, środków dietetycznych specjalnego przeznaczenia żywieniowego i sprzętu j. u. </w:t>
      </w:r>
      <w:r w:rsidR="007D4B15" w:rsidRPr="00425DDD">
        <w:rPr>
          <w:sz w:val="20"/>
          <w:szCs w:val="20"/>
          <w:lang w:eastAsia="pl-PL"/>
        </w:rPr>
        <w:t>dla Szpitala Wojewódzkiego w Łomży.</w:t>
      </w:r>
      <w:r w:rsidRPr="00425DDD">
        <w:rPr>
          <w:rFonts w:ascii="Times New Roman" w:hAnsi="Times New Roman" w:cs="Times New Roman"/>
          <w:b/>
          <w:i/>
          <w:sz w:val="18"/>
          <w:szCs w:val="18"/>
        </w:rPr>
        <w:t>, znak sprawy: ZT-SZP-226/01/</w:t>
      </w:r>
      <w:r w:rsidR="0000707A">
        <w:rPr>
          <w:rFonts w:ascii="Times New Roman" w:hAnsi="Times New Roman" w:cs="Times New Roman"/>
          <w:b/>
          <w:i/>
          <w:sz w:val="18"/>
          <w:szCs w:val="18"/>
        </w:rPr>
        <w:t>34</w:t>
      </w:r>
      <w:r w:rsidRPr="00425DDD">
        <w:rPr>
          <w:rFonts w:ascii="Times New Roman" w:hAnsi="Times New Roman" w:cs="Times New Roman"/>
          <w:b/>
          <w:i/>
          <w:sz w:val="18"/>
          <w:szCs w:val="18"/>
        </w:rPr>
        <w:t>/201</w:t>
      </w:r>
      <w:r w:rsidR="0000707A">
        <w:rPr>
          <w:rFonts w:ascii="Times New Roman" w:hAnsi="Times New Roman" w:cs="Times New Roman"/>
          <w:b/>
          <w:i/>
          <w:sz w:val="18"/>
          <w:szCs w:val="18"/>
        </w:rPr>
        <w:t>8</w:t>
      </w:r>
    </w:p>
    <w:p w14:paraId="3D246911" w14:textId="77777777" w:rsidR="00167BCC" w:rsidRPr="00425DDD" w:rsidRDefault="00461CEF" w:rsidP="00461CE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25DDD">
        <w:rPr>
          <w:rFonts w:ascii="Times New Roman" w:hAnsi="Times New Roman" w:cs="Times New Roman"/>
          <w:sz w:val="18"/>
          <w:szCs w:val="18"/>
        </w:rPr>
        <w:t xml:space="preserve">[określić postępowanie o udzielenie zamówienia: (skrócony opis, adres publikacyjny w </w:t>
      </w:r>
      <w:r w:rsidRPr="00425DDD">
        <w:rPr>
          <w:rFonts w:ascii="Times New Roman" w:hAnsi="Times New Roman" w:cs="Times New Roman"/>
          <w:i/>
          <w:iCs/>
          <w:sz w:val="18"/>
          <w:szCs w:val="18"/>
        </w:rPr>
        <w:t xml:space="preserve">Dzienniku Urzędowym Unii </w:t>
      </w:r>
    </w:p>
    <w:p w14:paraId="72FEC8F5" w14:textId="77777777" w:rsidR="00167BCC" w:rsidRPr="00425DDD" w:rsidRDefault="00167BCC" w:rsidP="00461CEF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234B18EC" w14:textId="38DF8BB1" w:rsidR="00461CEF" w:rsidRPr="00425DDD" w:rsidRDefault="00461CEF" w:rsidP="00461CEF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25DDD">
        <w:rPr>
          <w:rFonts w:ascii="Times New Roman" w:hAnsi="Times New Roman" w:cs="Times New Roman"/>
          <w:i/>
          <w:iCs/>
          <w:sz w:val="18"/>
          <w:szCs w:val="18"/>
        </w:rPr>
        <w:t>Europejskiej</w:t>
      </w:r>
      <w:r w:rsidRPr="00425DDD">
        <w:rPr>
          <w:rFonts w:ascii="Times New Roman" w:hAnsi="Times New Roman" w:cs="Times New Roman"/>
          <w:sz w:val="18"/>
          <w:szCs w:val="18"/>
        </w:rPr>
        <w:t>, numer referencyjny)].</w:t>
      </w:r>
    </w:p>
    <w:p w14:paraId="1307DFD8" w14:textId="77777777" w:rsidR="00461CEF" w:rsidRDefault="00461CEF" w:rsidP="00461CE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</w:p>
    <w:p w14:paraId="302312BC" w14:textId="77777777" w:rsidR="00461CEF" w:rsidRDefault="00461CEF" w:rsidP="00461CEF">
      <w:pPr>
        <w:shd w:val="clear" w:color="auto" w:fill="FFFF00"/>
      </w:pPr>
      <w:r>
        <w:rPr>
          <w:rFonts w:ascii="Times New Roman" w:hAnsi="Times New Roman" w:cs="Times New Roman"/>
          <w:b/>
          <w:bCs/>
          <w:sz w:val="18"/>
          <w:szCs w:val="18"/>
        </w:rPr>
        <w:t>Data, miejscowość oraz – jeżeli jest to wymagane lub konieczne – podpis(-y): [……]</w:t>
      </w:r>
    </w:p>
    <w:p w14:paraId="50C8265C" w14:textId="77777777" w:rsidR="00461CEF" w:rsidRDefault="00461CEF" w:rsidP="00461CE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D83E8AB" w14:textId="77777777" w:rsidR="00C4433A" w:rsidRDefault="00C4433A"/>
    <w:sectPr w:rsidR="00C443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3B93" w14:textId="77777777" w:rsidR="00461CEF" w:rsidRDefault="00461CEF" w:rsidP="00461CEF">
      <w:r>
        <w:separator/>
      </w:r>
    </w:p>
  </w:endnote>
  <w:endnote w:type="continuationSeparator" w:id="0">
    <w:p w14:paraId="5E2991B9" w14:textId="77777777" w:rsidR="00461CEF" w:rsidRDefault="00461CEF" w:rsidP="0046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519736"/>
      <w:docPartObj>
        <w:docPartGallery w:val="Page Numbers (Bottom of Page)"/>
        <w:docPartUnique/>
      </w:docPartObj>
    </w:sdtPr>
    <w:sdtEndPr/>
    <w:sdtContent>
      <w:p w14:paraId="2FE7FBF1" w14:textId="65E0490F" w:rsidR="002B4076" w:rsidRDefault="002B40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3D4D9" w14:textId="77777777" w:rsidR="002B4076" w:rsidRDefault="002B4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2122" w14:textId="77777777" w:rsidR="00461CEF" w:rsidRDefault="00461CEF" w:rsidP="00461CEF">
      <w:r>
        <w:separator/>
      </w:r>
    </w:p>
  </w:footnote>
  <w:footnote w:type="continuationSeparator" w:id="0">
    <w:p w14:paraId="68893475" w14:textId="77777777" w:rsidR="00461CEF" w:rsidRDefault="00461CEF" w:rsidP="00461CEF">
      <w:r>
        <w:continuationSeparator/>
      </w:r>
    </w:p>
  </w:footnote>
  <w:footnote w:id="1">
    <w:p w14:paraId="71A8BA57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1018421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236CED0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BA8DFE5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8A24854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4BDAD56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BAF8885" w14:textId="77777777" w:rsidR="00461CEF" w:rsidRDefault="00461CEF" w:rsidP="00461CEF">
      <w:pPr>
        <w:pStyle w:val="Tekstprzypisudolnego"/>
        <w:rPr>
          <w:rStyle w:val="DeltaViewInsertion"/>
          <w:sz w:val="16"/>
          <w:szCs w:val="16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152CB6" w14:textId="77777777" w:rsidR="00461CEF" w:rsidRDefault="00461CEF" w:rsidP="00461CEF">
      <w:pPr>
        <w:pStyle w:val="Tekstprzypisudolnego"/>
        <w:ind w:left="720" w:hanging="12"/>
        <w:rPr>
          <w:rStyle w:val="DeltaViewInsertion"/>
          <w:sz w:val="16"/>
          <w:szCs w:val="16"/>
        </w:rPr>
      </w:pPr>
      <w:r>
        <w:rPr>
          <w:rStyle w:val="DeltaViewInsertion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4F610627" w14:textId="77777777" w:rsidR="00461CEF" w:rsidRDefault="00461CEF" w:rsidP="00461CEF">
      <w:pPr>
        <w:pStyle w:val="Tekstprzypisudolnego"/>
        <w:ind w:left="720" w:hanging="12"/>
        <w:rPr>
          <w:rStyle w:val="DeltaViewInsertion"/>
          <w:sz w:val="16"/>
          <w:szCs w:val="16"/>
        </w:rPr>
      </w:pPr>
      <w:r>
        <w:rPr>
          <w:rStyle w:val="DeltaViewInsertion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5835DD4F" w14:textId="77777777" w:rsidR="00461CEF" w:rsidRDefault="00461CEF" w:rsidP="00461CEF">
      <w:pPr>
        <w:pStyle w:val="Tekstprzypisudolnego"/>
        <w:ind w:left="720" w:hanging="12"/>
      </w:pPr>
      <w:r>
        <w:rPr>
          <w:rStyle w:val="DeltaViewInsertion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578030E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81A0462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926E456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412B50D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CB8663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3682E2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B47DA56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9004F7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61B249D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A586D4F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sz w:val="16"/>
          <w:szCs w:val="16"/>
        </w:rPr>
        <w:t xml:space="preserve"> (Dz.U. L 309 z 25.11.2005, s. 15).</w:t>
      </w:r>
    </w:p>
  </w:footnote>
  <w:footnote w:id="18">
    <w:p w14:paraId="4D66341C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Style w:val="DeltaViewInsertion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Style w:val="DeltaViewInsertion"/>
          <w:sz w:val="16"/>
          <w:szCs w:val="16"/>
        </w:rPr>
        <w:t>WSiSW</w:t>
      </w:r>
      <w:proofErr w:type="spellEnd"/>
      <w:r>
        <w:rPr>
          <w:rStyle w:val="DeltaViewInsertion"/>
          <w:sz w:val="16"/>
          <w:szCs w:val="16"/>
        </w:rPr>
        <w:t xml:space="preserve"> (Dz.U. L 101 z 15.4.2011, s. 1).</w:t>
      </w:r>
    </w:p>
  </w:footnote>
  <w:footnote w:id="19">
    <w:p w14:paraId="64E9E9C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CBADF7E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81CE14E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FC42F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6A26243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EA07E7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E20FBDD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26B3C8D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6FEE34F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B6331BB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7779937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23DBB5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5496CDF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CE2868C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950730B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5A19B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199DF45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71726B8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E3533B7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A0DC946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DEF5B73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293F629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1576340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0877EB8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915250C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B3B0CC9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366432E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52BEC1D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10DFB6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072D40B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14:paraId="303D8F3A" w14:textId="77777777" w:rsidR="00461CEF" w:rsidRDefault="00461CEF" w:rsidP="00461CEF">
      <w:pPr>
        <w:pStyle w:val="Tekstprzypisudolnego"/>
      </w:pPr>
    </w:p>
    <w:p w14:paraId="44AC66C2" w14:textId="77777777" w:rsidR="00461CEF" w:rsidRDefault="00461CEF" w:rsidP="00461CEF">
      <w:pPr>
        <w:pStyle w:val="Tekstprzypisudolnego"/>
      </w:pPr>
    </w:p>
    <w:p w14:paraId="24EEED48" w14:textId="77777777" w:rsidR="00461CEF" w:rsidRDefault="00461CEF" w:rsidP="00C761FA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SimSun" w:hAnsi="Times New Roman" w:cs="Times New Roman"/>
        <w:b/>
        <w:bCs/>
        <w:sz w:val="20"/>
        <w:szCs w:val="20"/>
        <w:vertAlign w:val="superscript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A4"/>
    <w:rsid w:val="0000707A"/>
    <w:rsid w:val="000309E9"/>
    <w:rsid w:val="00033F9E"/>
    <w:rsid w:val="0007338A"/>
    <w:rsid w:val="000C7C4E"/>
    <w:rsid w:val="00150723"/>
    <w:rsid w:val="00167BCC"/>
    <w:rsid w:val="001C61D0"/>
    <w:rsid w:val="001F69A3"/>
    <w:rsid w:val="00280D64"/>
    <w:rsid w:val="002B4076"/>
    <w:rsid w:val="0036227A"/>
    <w:rsid w:val="00371904"/>
    <w:rsid w:val="00405FF9"/>
    <w:rsid w:val="00425DDD"/>
    <w:rsid w:val="00461CEF"/>
    <w:rsid w:val="00693028"/>
    <w:rsid w:val="00720BD7"/>
    <w:rsid w:val="0072704C"/>
    <w:rsid w:val="007D2D95"/>
    <w:rsid w:val="007D4B15"/>
    <w:rsid w:val="007E00D1"/>
    <w:rsid w:val="008140A4"/>
    <w:rsid w:val="00866F04"/>
    <w:rsid w:val="00923127"/>
    <w:rsid w:val="00941B40"/>
    <w:rsid w:val="00944678"/>
    <w:rsid w:val="009E773E"/>
    <w:rsid w:val="00A83A69"/>
    <w:rsid w:val="00B1236C"/>
    <w:rsid w:val="00B24D7B"/>
    <w:rsid w:val="00B92205"/>
    <w:rsid w:val="00C4433A"/>
    <w:rsid w:val="00C761FA"/>
    <w:rsid w:val="00C92887"/>
    <w:rsid w:val="00D80AAC"/>
    <w:rsid w:val="00DB3ADF"/>
    <w:rsid w:val="00EA23E1"/>
    <w:rsid w:val="00EF1743"/>
    <w:rsid w:val="00F57B4A"/>
    <w:rsid w:val="00FB5A72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6C24"/>
  <w15:chartTrackingRefBased/>
  <w15:docId w15:val="{3FCF4373-ECAA-4ED3-AFD1-55CCCF9D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CEF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1C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61CE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1CEF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461CEF"/>
    <w:rPr>
      <w:vertAlign w:val="superscript"/>
    </w:rPr>
  </w:style>
  <w:style w:type="character" w:customStyle="1" w:styleId="DeltaViewInsertion">
    <w:name w:val="DeltaView Insertion"/>
    <w:rsid w:val="00461CEF"/>
    <w:rPr>
      <w:b/>
      <w:bCs/>
      <w:i/>
      <w:iCs/>
      <w:spacing w:val="0"/>
    </w:rPr>
  </w:style>
  <w:style w:type="character" w:customStyle="1" w:styleId="Odwoanieprzypisudolnego1">
    <w:name w:val="Odwołanie przypisu dolnego1"/>
    <w:rsid w:val="00461CEF"/>
    <w:rPr>
      <w:vertAlign w:val="superscript"/>
    </w:rPr>
  </w:style>
  <w:style w:type="paragraph" w:customStyle="1" w:styleId="Nagwekstrony">
    <w:name w:val="Nagłówek strony"/>
    <w:basedOn w:val="Normalny"/>
    <w:next w:val="Tekstpodstawowy"/>
    <w:rsid w:val="00F57B4A"/>
    <w:pPr>
      <w:jc w:val="center"/>
    </w:pPr>
    <w:rPr>
      <w:rFonts w:cs="Mangal"/>
      <w:b/>
      <w:sz w:val="28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7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7B4A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4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076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4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076"/>
    <w:rPr>
      <w:rFonts w:ascii="Liberation Serif" w:eastAsia="SimSun" w:hAnsi="Liberation Serif" w:cs="Liberation Serif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specjalistyczny.elblag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.ess@elblag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4600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ddzierzgowska@lomza.adt.psiez.pl</dc:creator>
  <cp:keywords/>
  <dc:description/>
  <cp:lastModifiedBy>user</cp:lastModifiedBy>
  <cp:revision>38</cp:revision>
  <dcterms:created xsi:type="dcterms:W3CDTF">2018-09-14T08:20:00Z</dcterms:created>
  <dcterms:modified xsi:type="dcterms:W3CDTF">2018-10-17T08:59:00Z</dcterms:modified>
</cp:coreProperties>
</file>