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E0" w:rsidRPr="0084190A" w:rsidRDefault="002A2DE0" w:rsidP="002A2DE0">
      <w:pPr>
        <w:spacing w:line="360" w:lineRule="auto"/>
        <w:rPr>
          <w:b/>
          <w:sz w:val="24"/>
          <w:szCs w:val="24"/>
          <w:u w:val="single"/>
        </w:rPr>
      </w:pPr>
      <w:r w:rsidRPr="0084190A">
        <w:rPr>
          <w:b/>
          <w:sz w:val="24"/>
          <w:szCs w:val="24"/>
          <w:u w:val="single"/>
        </w:rPr>
        <w:t>OGŁOSZENIE  z  dn. 0</w:t>
      </w:r>
      <w:r w:rsidR="006019BF">
        <w:rPr>
          <w:b/>
          <w:sz w:val="24"/>
          <w:szCs w:val="24"/>
          <w:u w:val="single"/>
        </w:rPr>
        <w:t>9</w:t>
      </w:r>
      <w:r w:rsidRPr="0084190A">
        <w:rPr>
          <w:b/>
          <w:sz w:val="24"/>
          <w:szCs w:val="24"/>
          <w:u w:val="single"/>
        </w:rPr>
        <w:t>.11.2017r.</w:t>
      </w:r>
    </w:p>
    <w:p w:rsidR="002A2DE0" w:rsidRPr="0084190A" w:rsidRDefault="002A2DE0" w:rsidP="002A2DE0">
      <w:pPr>
        <w:spacing w:line="360" w:lineRule="auto"/>
        <w:rPr>
          <w:sz w:val="24"/>
          <w:szCs w:val="24"/>
        </w:rPr>
      </w:pPr>
      <w:r w:rsidRPr="0084190A">
        <w:rPr>
          <w:sz w:val="24"/>
          <w:szCs w:val="24"/>
        </w:rPr>
        <w:t xml:space="preserve">Dyrektor Szpitala Wojewódzkiego im. Kardynała Stefana Wyszyńskiego w Łomży, Al. Piłsudskiego 11,   ogłasza konkurs ofert  i </w:t>
      </w:r>
      <w:r w:rsidRPr="0084190A">
        <w:rPr>
          <w:color w:val="000000"/>
          <w:sz w:val="24"/>
          <w:szCs w:val="24"/>
        </w:rPr>
        <w:t xml:space="preserve">zaprasza </w:t>
      </w:r>
      <w:r w:rsidRPr="0084190A">
        <w:rPr>
          <w:b/>
          <w:color w:val="000000"/>
          <w:sz w:val="24"/>
          <w:szCs w:val="24"/>
        </w:rPr>
        <w:t xml:space="preserve">lekarzy, </w:t>
      </w:r>
      <w:r w:rsidRPr="0084190A">
        <w:rPr>
          <w:color w:val="000000"/>
          <w:sz w:val="24"/>
          <w:szCs w:val="24"/>
        </w:rPr>
        <w:t xml:space="preserve">do składania ofert na udzielanie świadczeń zdrowotnych  na rzecz pacjentów </w:t>
      </w:r>
      <w:r w:rsidRPr="0084190A">
        <w:rPr>
          <w:sz w:val="24"/>
          <w:szCs w:val="24"/>
        </w:rPr>
        <w:t>Szpitala Wojewódzkiego im. Kardynała Stefana Wyszyńskiego w Łomży.</w:t>
      </w:r>
    </w:p>
    <w:p w:rsidR="002A2DE0" w:rsidRPr="0084190A" w:rsidRDefault="002A2DE0" w:rsidP="002A2DE0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>Do konkursu ofert mogą przystąpić lekarze wykonujący działalność  leczniczą zgodnie z art. 18 ust.2 lub art.18 ust. 6 w związku z art. 26   ustawy z dnia 15 kwietnia 2011 roku o działalności leczniczej (Dz.U. z 2016r. poz. 1638 z późn.zm.)</w:t>
      </w:r>
    </w:p>
    <w:p w:rsidR="002A2DE0" w:rsidRPr="0084190A" w:rsidRDefault="002A2DE0" w:rsidP="002A2DE0">
      <w:pPr>
        <w:spacing w:line="360" w:lineRule="auto"/>
        <w:jc w:val="both"/>
        <w:rPr>
          <w:b/>
          <w:bCs/>
          <w:sz w:val="24"/>
          <w:szCs w:val="24"/>
        </w:rPr>
      </w:pPr>
      <w:r w:rsidRPr="0084190A">
        <w:rPr>
          <w:sz w:val="24"/>
          <w:szCs w:val="24"/>
        </w:rPr>
        <w:t xml:space="preserve">Przedmiotem zamówienia jest wykonywanie usług zdrowotnych przez lekarza w </w:t>
      </w:r>
      <w:r w:rsidRPr="0084190A">
        <w:rPr>
          <w:b/>
          <w:sz w:val="24"/>
          <w:szCs w:val="24"/>
        </w:rPr>
        <w:t>Pionie Nefrologii: Oddziale Nefrologicznym, Stacji Dializ, Poradni Nefrologicznej</w:t>
      </w:r>
    </w:p>
    <w:p w:rsidR="002A2DE0" w:rsidRPr="0084190A" w:rsidRDefault="002A2DE0" w:rsidP="002A2DE0">
      <w:pPr>
        <w:spacing w:before="120" w:line="360" w:lineRule="auto"/>
        <w:ind w:left="60"/>
        <w:jc w:val="both"/>
        <w:rPr>
          <w:color w:val="000000"/>
          <w:sz w:val="24"/>
          <w:szCs w:val="24"/>
        </w:rPr>
      </w:pPr>
      <w:r w:rsidRPr="0084190A">
        <w:rPr>
          <w:color w:val="000000"/>
          <w:sz w:val="24"/>
          <w:szCs w:val="24"/>
        </w:rPr>
        <w:t xml:space="preserve">Umowy zostaną zawarte na czas określony tj. od 01.01.2018r. do maksymalnie 31.03.2020r. </w:t>
      </w:r>
    </w:p>
    <w:p w:rsidR="002A2DE0" w:rsidRPr="0084190A" w:rsidRDefault="002A2DE0" w:rsidP="002A2DE0">
      <w:pPr>
        <w:spacing w:line="360" w:lineRule="auto"/>
        <w:jc w:val="both"/>
        <w:rPr>
          <w:color w:val="000000"/>
          <w:sz w:val="24"/>
          <w:szCs w:val="24"/>
        </w:rPr>
      </w:pPr>
      <w:r w:rsidRPr="0084190A">
        <w:rPr>
          <w:color w:val="000000"/>
          <w:sz w:val="24"/>
          <w:szCs w:val="24"/>
        </w:rPr>
        <w:t xml:space="preserve">Ze szczegółowymi warunkami konkursu ofert oraz drukami ofert można zapoznać się w Dziale Organizacji i Świadczeń Medycznych (pok. 245, 244) tel. 864733303 oraz na stronie internetowej: </w:t>
      </w:r>
      <w:hyperlink r:id="rId5" w:history="1">
        <w:r w:rsidRPr="0084190A">
          <w:rPr>
            <w:rStyle w:val="Hipercze"/>
            <w:rFonts w:asciiTheme="minorHAnsi" w:hAnsiTheme="minorHAnsi"/>
            <w:sz w:val="24"/>
            <w:szCs w:val="24"/>
          </w:rPr>
          <w:t>www.szpital-lomza.pl</w:t>
        </w:r>
      </w:hyperlink>
    </w:p>
    <w:p w:rsidR="002A2DE0" w:rsidRPr="0084190A" w:rsidRDefault="002A2DE0" w:rsidP="002A2DE0">
      <w:pPr>
        <w:tabs>
          <w:tab w:val="left" w:pos="0"/>
        </w:tabs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4190A">
        <w:rPr>
          <w:rFonts w:eastAsia="Times New Roman" w:cs="Times New Roman"/>
          <w:color w:val="000000"/>
          <w:sz w:val="24"/>
          <w:szCs w:val="24"/>
          <w:lang w:eastAsia="pl-PL"/>
        </w:rPr>
        <w:t>Oferty należy składać w Kancelarii Szpitala do 2</w:t>
      </w:r>
      <w:r w:rsidR="00040CF9" w:rsidRPr="0084190A">
        <w:rPr>
          <w:rFonts w:eastAsia="Times New Roman" w:cs="Times New Roman"/>
          <w:color w:val="000000"/>
          <w:sz w:val="24"/>
          <w:szCs w:val="24"/>
          <w:lang w:eastAsia="pl-PL"/>
        </w:rPr>
        <w:t>4</w:t>
      </w:r>
      <w:r w:rsidRPr="0084190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listopada </w:t>
      </w:r>
      <w:r w:rsidRPr="0084190A">
        <w:rPr>
          <w:rFonts w:eastAsia="Times New Roman" w:cs="Times New Roman"/>
          <w:bCs/>
          <w:color w:val="000000"/>
          <w:sz w:val="24"/>
          <w:szCs w:val="24"/>
          <w:lang w:eastAsia="pl-PL"/>
        </w:rPr>
        <w:t>2017r. do godz. 10</w:t>
      </w:r>
      <w:r w:rsidRPr="0084190A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 w:rsidRPr="008419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2A2DE0" w:rsidRPr="0084190A" w:rsidRDefault="002A2DE0" w:rsidP="002A2DE0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419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Rozstrzygnięcie konkursu nastąpi do dnia </w:t>
      </w:r>
      <w:r w:rsidR="00040CF9" w:rsidRPr="0084190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1 grudnia </w:t>
      </w:r>
      <w:r w:rsidRPr="0084190A">
        <w:rPr>
          <w:rFonts w:eastAsia="Times New Roman" w:cs="Times New Roman"/>
          <w:bCs/>
          <w:color w:val="000000"/>
          <w:sz w:val="24"/>
          <w:szCs w:val="24"/>
          <w:lang w:eastAsia="pl-PL"/>
        </w:rPr>
        <w:t>2017r.</w:t>
      </w:r>
    </w:p>
    <w:p w:rsidR="002A2DE0" w:rsidRPr="0084190A" w:rsidRDefault="002A2DE0" w:rsidP="002A2DE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4190A">
        <w:rPr>
          <w:color w:val="000000" w:themeColor="text1"/>
          <w:sz w:val="24"/>
          <w:szCs w:val="24"/>
        </w:rPr>
        <w:t xml:space="preserve">Oferta wiąże składającego przez okres </w:t>
      </w:r>
      <w:r w:rsidR="006019BF">
        <w:rPr>
          <w:color w:val="000000" w:themeColor="text1"/>
          <w:sz w:val="24"/>
          <w:szCs w:val="24"/>
        </w:rPr>
        <w:t>30</w:t>
      </w:r>
      <w:r w:rsidRPr="0084190A">
        <w:rPr>
          <w:color w:val="000000" w:themeColor="text1"/>
          <w:sz w:val="24"/>
          <w:szCs w:val="24"/>
        </w:rPr>
        <w:t xml:space="preserve"> dni. </w:t>
      </w:r>
    </w:p>
    <w:p w:rsidR="002A2DE0" w:rsidRPr="0084190A" w:rsidRDefault="002A2DE0" w:rsidP="002A2DE0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4190A">
        <w:rPr>
          <w:rFonts w:eastAsia="Times New Roman" w:cs="Times New Roman"/>
          <w:color w:val="000000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2A2DE0" w:rsidRPr="0084190A" w:rsidRDefault="002A2DE0" w:rsidP="002A2DE0">
      <w:pPr>
        <w:spacing w:line="360" w:lineRule="auto"/>
        <w:jc w:val="both"/>
        <w:rPr>
          <w:sz w:val="24"/>
          <w:szCs w:val="24"/>
        </w:rPr>
      </w:pPr>
      <w:r w:rsidRPr="0084190A">
        <w:rPr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2A2DE0" w:rsidRPr="0084190A" w:rsidRDefault="002A2DE0" w:rsidP="002A2DE0">
      <w:pPr>
        <w:spacing w:line="360" w:lineRule="auto"/>
        <w:jc w:val="both"/>
        <w:rPr>
          <w:rFonts w:cstheme="minorHAnsi"/>
          <w:sz w:val="24"/>
          <w:szCs w:val="24"/>
          <w:lang w:eastAsia="pl-PL"/>
        </w:rPr>
      </w:pPr>
      <w:r w:rsidRPr="0084190A">
        <w:rPr>
          <w:rFonts w:cstheme="minorHAnsi"/>
          <w:sz w:val="24"/>
          <w:szCs w:val="24"/>
          <w:lang w:eastAsia="pl-PL"/>
        </w:rPr>
        <w:t xml:space="preserve">Oferent ma prawo składania protestów i </w:t>
      </w:r>
      <w:proofErr w:type="spellStart"/>
      <w:r w:rsidRPr="0084190A">
        <w:rPr>
          <w:rFonts w:cstheme="minorHAnsi"/>
          <w:sz w:val="24"/>
          <w:szCs w:val="24"/>
          <w:lang w:eastAsia="pl-PL"/>
        </w:rPr>
        <w:t>odwołań</w:t>
      </w:r>
      <w:proofErr w:type="spellEnd"/>
      <w:r w:rsidRPr="0084190A">
        <w:rPr>
          <w:rFonts w:cstheme="minorHAnsi"/>
          <w:sz w:val="24"/>
          <w:szCs w:val="24"/>
          <w:lang w:eastAsia="pl-PL"/>
        </w:rPr>
        <w:t xml:space="preserve"> dotyczących konkursu zgodnie z art.153 i art. 154 ust.1 i 2 ustawy z dnia 27 sierpnia 2004 r. o świadczeniach opieki zdrowotnej finansowanych ze środków publicznych.</w:t>
      </w:r>
    </w:p>
    <w:p w:rsidR="002A2DE0" w:rsidRDefault="002A2DE0" w:rsidP="002A2DE0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</w:p>
    <w:p w:rsidR="009C089D" w:rsidRPr="009C089D" w:rsidRDefault="009C089D" w:rsidP="009C089D">
      <w:pPr>
        <w:rPr>
          <w:lang w:eastAsia="ar-SA"/>
        </w:rPr>
      </w:pPr>
    </w:p>
    <w:p w:rsidR="002A2DE0" w:rsidRPr="0084190A" w:rsidRDefault="002A2DE0" w:rsidP="002A2DE0">
      <w:pPr>
        <w:rPr>
          <w:sz w:val="24"/>
          <w:szCs w:val="24"/>
          <w:lang w:eastAsia="ar-SA"/>
        </w:rPr>
      </w:pPr>
    </w:p>
    <w:p w:rsidR="002A2DE0" w:rsidRPr="0084190A" w:rsidRDefault="002A2DE0" w:rsidP="002A2DE0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 w:rsidRPr="0084190A">
        <w:rPr>
          <w:rFonts w:asciiTheme="minorHAnsi" w:hAnsiTheme="minorHAnsi"/>
          <w:b/>
          <w:szCs w:val="24"/>
        </w:rPr>
        <w:lastRenderedPageBreak/>
        <w:t xml:space="preserve">SZCZEGÓŁOWE WARUNKI KONKURSU OFERT </w:t>
      </w:r>
    </w:p>
    <w:p w:rsidR="002A2DE0" w:rsidRPr="0084190A" w:rsidRDefault="002A2DE0" w:rsidP="002A2DE0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 w:rsidRPr="0084190A">
        <w:rPr>
          <w:rFonts w:asciiTheme="minorHAnsi" w:hAnsiTheme="minorHAnsi"/>
          <w:b/>
          <w:szCs w:val="24"/>
        </w:rPr>
        <w:t>ogłoszonego 0</w:t>
      </w:r>
      <w:r w:rsidR="006019BF">
        <w:rPr>
          <w:rFonts w:asciiTheme="minorHAnsi" w:hAnsiTheme="minorHAnsi"/>
          <w:b/>
          <w:szCs w:val="24"/>
        </w:rPr>
        <w:t>9</w:t>
      </w:r>
      <w:r w:rsidRPr="0084190A">
        <w:rPr>
          <w:rFonts w:asciiTheme="minorHAnsi" w:hAnsiTheme="minorHAnsi"/>
          <w:b/>
          <w:szCs w:val="24"/>
        </w:rPr>
        <w:t xml:space="preserve"> listopada  2017r. na udzielanie świadczeń zdrowotnych w Pionie Nefrologii w Szpitalu Wojewódzkim im. Kardynała Stefana Wyszyńskiego w Łomży</w:t>
      </w:r>
    </w:p>
    <w:p w:rsidR="002A2DE0" w:rsidRPr="0084190A" w:rsidRDefault="002A2DE0" w:rsidP="002A2DE0">
      <w:pPr>
        <w:autoSpaceDE w:val="0"/>
        <w:jc w:val="both"/>
        <w:rPr>
          <w:sz w:val="24"/>
          <w:szCs w:val="24"/>
        </w:rPr>
      </w:pPr>
    </w:p>
    <w:p w:rsidR="002A2DE0" w:rsidRPr="0084190A" w:rsidRDefault="002A2DE0" w:rsidP="002A2DE0">
      <w:pPr>
        <w:tabs>
          <w:tab w:val="left" w:pos="1440"/>
        </w:tabs>
        <w:autoSpaceDE w:val="0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Konkurs ofert prowadzony jest na zasadach określonych odpowiednio w przepisach:</w:t>
      </w:r>
    </w:p>
    <w:p w:rsidR="002A2DE0" w:rsidRPr="0084190A" w:rsidRDefault="002A2DE0" w:rsidP="002A2DE0">
      <w:pPr>
        <w:tabs>
          <w:tab w:val="left" w:pos="1440"/>
        </w:tabs>
        <w:autoSpaceDE w:val="0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>Konkurs ofert prowadzony jest na zasadach określonych odpowiednio w przepisach:</w:t>
      </w:r>
    </w:p>
    <w:p w:rsidR="002A2DE0" w:rsidRPr="0084190A" w:rsidRDefault="002A2DE0" w:rsidP="002A2DE0">
      <w:pPr>
        <w:numPr>
          <w:ilvl w:val="0"/>
          <w:numId w:val="3"/>
        </w:numPr>
        <w:tabs>
          <w:tab w:val="left" w:pos="567"/>
        </w:tabs>
        <w:spacing w:after="120" w:line="240" w:lineRule="auto"/>
        <w:ind w:hanging="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 xml:space="preserve"> art. 26, art. 26a oraz art. 27 Ustawy o działalności leczniczej (Dz.U. z 2016r. poz. 1638 z późn.zm.)  z dnia 15 kwietnia 2011 r.;  art. 140, art. 141, art. 146 ust. 1, art. 147, art. 148 ust.1, art. 149, art.150, art. 151 ust. 1, 2 i 4-6, art. 152, art. 153 i art. 154 ust. 1 i 2 ustawy z dnia 27 sierpnia 2004 r. o świadczeniach opieki zdrowotnej finansowanych ze środków publicznych, (Dz.U. z 2016, nr 1793 </w:t>
      </w:r>
      <w:proofErr w:type="spellStart"/>
      <w:r w:rsidRPr="0084190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84190A">
        <w:rPr>
          <w:rFonts w:eastAsia="Times New Roman" w:cstheme="minorHAnsi"/>
          <w:sz w:val="24"/>
          <w:szCs w:val="24"/>
          <w:lang w:eastAsia="pl-PL"/>
        </w:rPr>
        <w:t xml:space="preserve">.  z </w:t>
      </w:r>
      <w:proofErr w:type="spellStart"/>
      <w:r w:rsidRPr="0084190A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84190A">
        <w:rPr>
          <w:rFonts w:eastAsia="Times New Roman" w:cstheme="minorHAnsi"/>
          <w:sz w:val="24"/>
          <w:szCs w:val="24"/>
          <w:lang w:eastAsia="pl-PL"/>
        </w:rPr>
        <w:t xml:space="preserve">. zm.) </w:t>
      </w:r>
    </w:p>
    <w:p w:rsidR="002A2DE0" w:rsidRPr="0084190A" w:rsidRDefault="002A2DE0" w:rsidP="002A2DE0">
      <w:pPr>
        <w:numPr>
          <w:ilvl w:val="0"/>
          <w:numId w:val="3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 xml:space="preserve">Zarządzenia Wewnętrznego Dyrektora Szpitala Wojewódzkiego im. Kardynała Stefana Wyszyńskiego w Łomży w sprawie udzielenia zamówienia na świadczenia zdrowotne </w:t>
      </w:r>
      <w:r w:rsidRPr="0084190A">
        <w:rPr>
          <w:rFonts w:eastAsia="Times New Roman" w:cstheme="minorHAnsi"/>
          <w:bCs/>
          <w:sz w:val="24"/>
          <w:szCs w:val="24"/>
          <w:lang w:eastAsia="pl-PL"/>
        </w:rPr>
        <w:t>oraz przeprowadzenia</w:t>
      </w:r>
      <w:r w:rsidRPr="0084190A">
        <w:rPr>
          <w:rFonts w:eastAsia="Times New Roman" w:cstheme="minorHAnsi"/>
          <w:sz w:val="24"/>
          <w:szCs w:val="24"/>
          <w:lang w:eastAsia="pl-PL"/>
        </w:rPr>
        <w:t xml:space="preserve"> konkursu ofert na wykonywanie świadczeń zdrowotnych w tym zakresie, zwanego dalej „zarządzeniem”. </w:t>
      </w:r>
    </w:p>
    <w:p w:rsidR="002A2DE0" w:rsidRPr="0084190A" w:rsidRDefault="002A2DE0" w:rsidP="002A2DE0">
      <w:pPr>
        <w:tabs>
          <w:tab w:val="left" w:pos="1440"/>
        </w:tabs>
        <w:autoSpaceDE w:val="0"/>
        <w:ind w:left="720"/>
        <w:jc w:val="both"/>
        <w:rPr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ind w:firstLine="360"/>
        <w:jc w:val="center"/>
        <w:rPr>
          <w:b/>
          <w:bCs/>
          <w:sz w:val="24"/>
          <w:szCs w:val="24"/>
        </w:rPr>
      </w:pPr>
      <w:r w:rsidRPr="0084190A">
        <w:rPr>
          <w:b/>
          <w:bCs/>
          <w:sz w:val="24"/>
          <w:szCs w:val="24"/>
        </w:rPr>
        <w:t>I. DEFINICJE</w:t>
      </w:r>
    </w:p>
    <w:p w:rsidR="002A2DE0" w:rsidRPr="0084190A" w:rsidRDefault="002A2DE0" w:rsidP="002A2DE0">
      <w:pPr>
        <w:pStyle w:val="Tekstpodstawowywcity"/>
        <w:autoSpaceDE w:val="0"/>
        <w:spacing w:before="0"/>
        <w:rPr>
          <w:rFonts w:asciiTheme="minorHAnsi" w:hAnsiTheme="minorHAnsi"/>
        </w:rPr>
      </w:pPr>
      <w:r w:rsidRPr="0084190A">
        <w:rPr>
          <w:rFonts w:asciiTheme="minorHAnsi" w:hAnsiTheme="minorHAnsi"/>
        </w:rPr>
        <w:t>Ilekroć w "Szczegółowych warunkach konkursu ofert" oraz w załącznikach do tego dokumentu jest mowa o:</w:t>
      </w:r>
    </w:p>
    <w:p w:rsidR="002A2DE0" w:rsidRPr="0084190A" w:rsidRDefault="002A2DE0" w:rsidP="002A2DE0">
      <w:pPr>
        <w:autoSpaceDE w:val="0"/>
        <w:ind w:left="708" w:hanging="348"/>
        <w:jc w:val="both"/>
        <w:rPr>
          <w:sz w:val="24"/>
          <w:szCs w:val="24"/>
        </w:rPr>
      </w:pPr>
      <w:r w:rsidRPr="0084190A">
        <w:rPr>
          <w:sz w:val="24"/>
          <w:szCs w:val="24"/>
        </w:rPr>
        <w:t xml:space="preserve">1) </w:t>
      </w:r>
      <w:r w:rsidRPr="0084190A">
        <w:rPr>
          <w:b/>
          <w:bCs/>
          <w:sz w:val="24"/>
          <w:szCs w:val="24"/>
        </w:rPr>
        <w:t xml:space="preserve">Oferencie </w:t>
      </w:r>
      <w:r w:rsidRPr="0084190A">
        <w:rPr>
          <w:sz w:val="24"/>
          <w:szCs w:val="24"/>
        </w:rPr>
        <w:t xml:space="preserve">- to rozumie się przez to podmiot, o którym mowa art. </w:t>
      </w:r>
      <w:r w:rsidRPr="0084190A">
        <w:rPr>
          <w:bCs/>
          <w:color w:val="000000"/>
          <w:sz w:val="24"/>
          <w:szCs w:val="24"/>
        </w:rPr>
        <w:t>5 ust. 2 punkt 1</w:t>
      </w:r>
      <w:r w:rsidRPr="0084190A">
        <w:rPr>
          <w:b/>
          <w:color w:val="FF0000"/>
          <w:sz w:val="24"/>
          <w:szCs w:val="24"/>
        </w:rPr>
        <w:t xml:space="preserve"> </w:t>
      </w:r>
      <w:r w:rsidRPr="0084190A">
        <w:rPr>
          <w:sz w:val="24"/>
          <w:szCs w:val="24"/>
        </w:rPr>
        <w:t>ustawy; oraz osoby posiadające fachowe kwalifikacje i zarejestrowaną działalność gospodarczą</w:t>
      </w:r>
    </w:p>
    <w:p w:rsidR="002A2DE0" w:rsidRPr="0084190A" w:rsidRDefault="002A2DE0" w:rsidP="002A2DE0">
      <w:pPr>
        <w:autoSpaceDE w:val="0"/>
        <w:ind w:left="708" w:hanging="348"/>
        <w:jc w:val="both"/>
        <w:rPr>
          <w:sz w:val="24"/>
          <w:szCs w:val="24"/>
        </w:rPr>
      </w:pPr>
      <w:r w:rsidRPr="0084190A">
        <w:rPr>
          <w:sz w:val="24"/>
          <w:szCs w:val="24"/>
        </w:rPr>
        <w:t xml:space="preserve">2) </w:t>
      </w:r>
      <w:r w:rsidRPr="0084190A">
        <w:rPr>
          <w:b/>
          <w:bCs/>
          <w:sz w:val="24"/>
          <w:szCs w:val="24"/>
        </w:rPr>
        <w:t>Udzielaj</w:t>
      </w:r>
      <w:r w:rsidRPr="0084190A">
        <w:rPr>
          <w:sz w:val="24"/>
          <w:szCs w:val="24"/>
        </w:rPr>
        <w:t>ą</w:t>
      </w:r>
      <w:r w:rsidRPr="0084190A">
        <w:rPr>
          <w:b/>
          <w:bCs/>
          <w:sz w:val="24"/>
          <w:szCs w:val="24"/>
        </w:rPr>
        <w:t xml:space="preserve">cym zamówienia </w:t>
      </w:r>
      <w:r w:rsidRPr="0084190A">
        <w:rPr>
          <w:sz w:val="24"/>
          <w:szCs w:val="24"/>
        </w:rPr>
        <w:t>- rozumie się przez to Szpital Wojewódzki w Łomży</w:t>
      </w:r>
    </w:p>
    <w:p w:rsidR="002A2DE0" w:rsidRPr="0084190A" w:rsidRDefault="002A2DE0" w:rsidP="002A2DE0">
      <w:pPr>
        <w:ind w:left="709" w:hanging="348"/>
        <w:jc w:val="both"/>
        <w:rPr>
          <w:color w:val="000000"/>
          <w:sz w:val="24"/>
          <w:szCs w:val="24"/>
          <w:u w:val="single"/>
        </w:rPr>
      </w:pPr>
      <w:r w:rsidRPr="0084190A">
        <w:rPr>
          <w:sz w:val="24"/>
          <w:szCs w:val="24"/>
        </w:rPr>
        <w:t xml:space="preserve">3) </w:t>
      </w:r>
      <w:r w:rsidRPr="0084190A">
        <w:rPr>
          <w:b/>
          <w:bCs/>
          <w:sz w:val="24"/>
          <w:szCs w:val="24"/>
        </w:rPr>
        <w:t xml:space="preserve">przedmiocie konkursu ofert </w:t>
      </w:r>
      <w:r w:rsidRPr="0084190A">
        <w:rPr>
          <w:sz w:val="24"/>
          <w:szCs w:val="24"/>
        </w:rPr>
        <w:t xml:space="preserve">- rozumie się przez to świadczenia zdrowotne udzielane przez </w:t>
      </w:r>
      <w:r w:rsidRPr="0084190A">
        <w:rPr>
          <w:bCs/>
          <w:sz w:val="24"/>
          <w:szCs w:val="24"/>
        </w:rPr>
        <w:t>lekarzy, w poszczególnych jednostkach i komórkach organizacyjnych Szpitala</w:t>
      </w:r>
    </w:p>
    <w:p w:rsidR="002A2DE0" w:rsidRPr="0084190A" w:rsidRDefault="002A2DE0" w:rsidP="002A2DE0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 w:rsidRPr="0084190A">
        <w:rPr>
          <w:sz w:val="24"/>
          <w:szCs w:val="24"/>
        </w:rPr>
        <w:t xml:space="preserve">4) </w:t>
      </w:r>
      <w:r w:rsidRPr="0084190A">
        <w:rPr>
          <w:b/>
          <w:bCs/>
          <w:sz w:val="24"/>
          <w:szCs w:val="24"/>
        </w:rPr>
        <w:t xml:space="preserve">formularzu ofertowym </w:t>
      </w:r>
      <w:r w:rsidRPr="0084190A">
        <w:rPr>
          <w:sz w:val="24"/>
          <w:szCs w:val="24"/>
        </w:rPr>
        <w:t xml:space="preserve">- rozumie się przez to obowiązujący formularz oferty przygotowany przez Udzielającego zamówienia, stanowiący </w:t>
      </w:r>
      <w:r w:rsidRPr="0084190A">
        <w:rPr>
          <w:b/>
          <w:bCs/>
          <w:sz w:val="24"/>
          <w:szCs w:val="24"/>
        </w:rPr>
        <w:t>Zał</w:t>
      </w:r>
      <w:r w:rsidRPr="0084190A">
        <w:rPr>
          <w:b/>
          <w:sz w:val="24"/>
          <w:szCs w:val="24"/>
        </w:rPr>
        <w:t>ą</w:t>
      </w:r>
      <w:r w:rsidRPr="0084190A">
        <w:rPr>
          <w:b/>
          <w:bCs/>
          <w:sz w:val="24"/>
          <w:szCs w:val="24"/>
        </w:rPr>
        <w:t>cznik Nr 1;</w:t>
      </w:r>
    </w:p>
    <w:p w:rsidR="002A2DE0" w:rsidRPr="0084190A" w:rsidRDefault="002A2DE0" w:rsidP="002A2DE0">
      <w:pPr>
        <w:autoSpaceDE w:val="0"/>
        <w:ind w:left="708" w:hanging="348"/>
        <w:jc w:val="both"/>
        <w:rPr>
          <w:sz w:val="24"/>
          <w:szCs w:val="24"/>
        </w:rPr>
      </w:pPr>
      <w:r w:rsidRPr="0084190A">
        <w:rPr>
          <w:sz w:val="24"/>
          <w:szCs w:val="24"/>
        </w:rPr>
        <w:t xml:space="preserve">5) </w:t>
      </w:r>
      <w:r w:rsidRPr="0084190A">
        <w:rPr>
          <w:b/>
          <w:sz w:val="24"/>
          <w:szCs w:val="24"/>
        </w:rPr>
        <w:t>ś</w:t>
      </w:r>
      <w:r w:rsidRPr="0084190A">
        <w:rPr>
          <w:b/>
          <w:bCs/>
          <w:sz w:val="24"/>
          <w:szCs w:val="24"/>
        </w:rPr>
        <w:t xml:space="preserve">wiadczeniach zdrowotnych – </w:t>
      </w:r>
      <w:r w:rsidRPr="0084190A">
        <w:rPr>
          <w:sz w:val="24"/>
          <w:szCs w:val="24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2A2DE0" w:rsidRPr="0084190A" w:rsidRDefault="002A2DE0" w:rsidP="002A2DE0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 w:rsidRPr="0084190A">
        <w:rPr>
          <w:sz w:val="24"/>
          <w:szCs w:val="24"/>
        </w:rPr>
        <w:t xml:space="preserve">6) </w:t>
      </w:r>
      <w:r w:rsidRPr="0084190A">
        <w:rPr>
          <w:b/>
          <w:bCs/>
          <w:sz w:val="24"/>
          <w:szCs w:val="24"/>
        </w:rPr>
        <w:t xml:space="preserve">umowie – </w:t>
      </w:r>
      <w:r w:rsidRPr="0084190A">
        <w:rPr>
          <w:sz w:val="24"/>
          <w:szCs w:val="24"/>
        </w:rPr>
        <w:t xml:space="preserve">rozumie się przez to wzór umowy opracowany przez Udzielającego zamówienia, stanowiący </w:t>
      </w:r>
      <w:r w:rsidRPr="0084190A">
        <w:rPr>
          <w:b/>
          <w:bCs/>
          <w:sz w:val="24"/>
          <w:szCs w:val="24"/>
        </w:rPr>
        <w:t>Zał</w:t>
      </w:r>
      <w:r w:rsidRPr="0084190A">
        <w:rPr>
          <w:sz w:val="24"/>
          <w:szCs w:val="24"/>
        </w:rPr>
        <w:t>ą</w:t>
      </w:r>
      <w:r w:rsidRPr="0084190A">
        <w:rPr>
          <w:b/>
          <w:bCs/>
          <w:sz w:val="24"/>
          <w:szCs w:val="24"/>
        </w:rPr>
        <w:t>cznik Nr 2.</w:t>
      </w: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84190A">
        <w:rPr>
          <w:b/>
          <w:bCs/>
          <w:sz w:val="24"/>
          <w:szCs w:val="24"/>
        </w:rPr>
        <w:t>II. PODSTAWOWE ZASADY PRZEPROWADZENIA KONKURSU OFERT</w:t>
      </w:r>
    </w:p>
    <w:p w:rsidR="002A2DE0" w:rsidRPr="0084190A" w:rsidRDefault="002A2DE0" w:rsidP="002A2DE0">
      <w:pPr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84190A">
        <w:rPr>
          <w:sz w:val="24"/>
          <w:szCs w:val="24"/>
        </w:rPr>
        <w:t xml:space="preserve">Ofertę składa oferent dysponujący odpowiednimi kwalifikacjami,  uprawnieniami </w:t>
      </w:r>
      <w:r w:rsidRPr="0084190A">
        <w:rPr>
          <w:color w:val="00B050"/>
          <w:sz w:val="24"/>
          <w:szCs w:val="24"/>
        </w:rPr>
        <w:t xml:space="preserve"> </w:t>
      </w:r>
      <w:r w:rsidRPr="0084190A">
        <w:rPr>
          <w:sz w:val="24"/>
          <w:szCs w:val="24"/>
        </w:rPr>
        <w:t>do wykonywania świadczeń zdrowotnych objętych przedmiotem zamówienia w zakresie objętym postępowaniem konkursowym, tj. specjalizację z dziedziny nefrologii.</w:t>
      </w:r>
    </w:p>
    <w:p w:rsidR="002A2DE0" w:rsidRPr="0084190A" w:rsidRDefault="002A2DE0" w:rsidP="002A2DE0">
      <w:pPr>
        <w:numPr>
          <w:ilvl w:val="0"/>
          <w:numId w:val="4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 w:rsidRPr="0084190A">
        <w:rPr>
          <w:sz w:val="24"/>
          <w:szCs w:val="24"/>
        </w:rPr>
        <w:lastRenderedPageBreak/>
        <w:t>Oferent musi mieć zarejestrowaną działalność uprawniającą do wykonywania czynności objętych zamówieniem, zgodnie z aktualnym stanem prawnym.</w:t>
      </w:r>
    </w:p>
    <w:p w:rsidR="002A2DE0" w:rsidRPr="0084190A" w:rsidRDefault="002A2DE0" w:rsidP="002A2DE0">
      <w:pPr>
        <w:numPr>
          <w:ilvl w:val="0"/>
          <w:numId w:val="4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Korespondencja dotycząca konkursu powinna być kierowana przez Oferenta na adres:</w:t>
      </w:r>
    </w:p>
    <w:p w:rsidR="002A2DE0" w:rsidRPr="0084190A" w:rsidRDefault="002A2DE0" w:rsidP="002A2DE0">
      <w:pPr>
        <w:autoSpaceDE w:val="0"/>
        <w:ind w:left="709"/>
        <w:jc w:val="both"/>
        <w:rPr>
          <w:b/>
          <w:bCs/>
          <w:iCs/>
          <w:sz w:val="24"/>
          <w:szCs w:val="24"/>
        </w:rPr>
      </w:pPr>
      <w:r w:rsidRPr="0084190A">
        <w:rPr>
          <w:sz w:val="24"/>
          <w:szCs w:val="24"/>
        </w:rPr>
        <w:t>Szpital Wojewódzki w  Łomży, Al. Piłsudskiego 11, 18-404 Łomża, z dopiskiem na kopercie – „</w:t>
      </w:r>
      <w:r w:rsidRPr="0084190A">
        <w:rPr>
          <w:b/>
          <w:bCs/>
          <w:iCs/>
          <w:sz w:val="24"/>
          <w:szCs w:val="24"/>
        </w:rPr>
        <w:t xml:space="preserve">Konkurs na udzielanie </w:t>
      </w:r>
      <w:r w:rsidRPr="0084190A">
        <w:rPr>
          <w:b/>
          <w:sz w:val="24"/>
          <w:szCs w:val="24"/>
        </w:rPr>
        <w:t>ś</w:t>
      </w:r>
      <w:r w:rsidRPr="0084190A">
        <w:rPr>
          <w:b/>
          <w:bCs/>
          <w:iCs/>
          <w:sz w:val="24"/>
          <w:szCs w:val="24"/>
        </w:rPr>
        <w:t>wiadcze</w:t>
      </w:r>
      <w:r w:rsidRPr="0084190A">
        <w:rPr>
          <w:b/>
          <w:sz w:val="24"/>
          <w:szCs w:val="24"/>
        </w:rPr>
        <w:t>ń</w:t>
      </w:r>
      <w:r w:rsidRPr="0084190A">
        <w:rPr>
          <w:sz w:val="24"/>
          <w:szCs w:val="24"/>
        </w:rPr>
        <w:t xml:space="preserve"> </w:t>
      </w:r>
      <w:r w:rsidRPr="0084190A">
        <w:rPr>
          <w:b/>
          <w:bCs/>
          <w:iCs/>
          <w:sz w:val="24"/>
          <w:szCs w:val="24"/>
        </w:rPr>
        <w:t xml:space="preserve">zdrowotnych w  Pionie Nefrologii”. </w:t>
      </w:r>
    </w:p>
    <w:p w:rsidR="002A2DE0" w:rsidRPr="0084190A" w:rsidRDefault="002A2DE0" w:rsidP="002A2DE0">
      <w:pPr>
        <w:autoSpaceDE w:val="0"/>
        <w:ind w:left="709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 Dyrektora Szpitala Wojewódzkiego w Łomży.</w:t>
      </w:r>
    </w:p>
    <w:p w:rsidR="002A2DE0" w:rsidRPr="0084190A" w:rsidRDefault="002A2DE0" w:rsidP="002A2DE0">
      <w:pPr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>Udzielający zamówienia zastrzega sobie prawo do odwołania konkursu bez podania przyczyny oraz do przesunięcia terminu składania ofert.</w:t>
      </w:r>
    </w:p>
    <w:p w:rsidR="002A2DE0" w:rsidRPr="0084190A" w:rsidRDefault="002A2DE0" w:rsidP="002A2DE0">
      <w:pPr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>O odwołaniu konkursu ofert Udzielający zamówienia zawiadamia pisemnie Oferentów biorących w nim udział.</w:t>
      </w: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2A2DE0" w:rsidRPr="0084190A" w:rsidRDefault="002A2DE0" w:rsidP="002A2DE0">
      <w:pPr>
        <w:pStyle w:val="Nagwek2"/>
        <w:rPr>
          <w:rFonts w:asciiTheme="minorHAnsi" w:hAnsiTheme="minorHAnsi"/>
        </w:rPr>
      </w:pPr>
      <w:r w:rsidRPr="0084190A">
        <w:rPr>
          <w:rFonts w:asciiTheme="minorHAnsi" w:hAnsiTheme="minorHAnsi"/>
        </w:rPr>
        <w:t>III. PRZEDMIOT ZAMÓWIENIA</w:t>
      </w:r>
    </w:p>
    <w:p w:rsidR="002A2DE0" w:rsidRPr="0084190A" w:rsidRDefault="002A2DE0" w:rsidP="002A2DE0">
      <w:pPr>
        <w:tabs>
          <w:tab w:val="left" w:pos="360"/>
        </w:tabs>
        <w:ind w:left="360" w:hanging="360"/>
        <w:rPr>
          <w:sz w:val="24"/>
          <w:szCs w:val="24"/>
        </w:rPr>
      </w:pPr>
      <w:r w:rsidRPr="0084190A">
        <w:rPr>
          <w:b/>
          <w:bCs/>
          <w:sz w:val="24"/>
          <w:szCs w:val="24"/>
        </w:rPr>
        <w:t>1.</w:t>
      </w:r>
      <w:r w:rsidRPr="0084190A">
        <w:rPr>
          <w:sz w:val="24"/>
          <w:szCs w:val="24"/>
        </w:rPr>
        <w:t xml:space="preserve">   Przedmiotem zamówienia jest wykonywanie usług zdrowotnych przez lekarzy w ramach indywidualnej specjalistycznej praktyki lekarskiej lub  indywidualnej praktyki lekarskiej wyłącznie w przedsiębiorstwie podmiotu leczniczego.</w:t>
      </w:r>
    </w:p>
    <w:p w:rsidR="002A2DE0" w:rsidRPr="0084190A" w:rsidRDefault="002A2DE0" w:rsidP="002A2DE0">
      <w:pPr>
        <w:pStyle w:val="Akapitzlist"/>
        <w:spacing w:line="360" w:lineRule="auto"/>
        <w:ind w:left="420"/>
        <w:jc w:val="both"/>
        <w:rPr>
          <w:rFonts w:asciiTheme="minorHAnsi" w:hAnsiTheme="minorHAnsi"/>
          <w:b/>
          <w:bCs/>
        </w:rPr>
      </w:pPr>
      <w:r w:rsidRPr="0084190A">
        <w:rPr>
          <w:rFonts w:asciiTheme="minorHAnsi" w:hAnsiTheme="minorHAnsi"/>
        </w:rPr>
        <w:t xml:space="preserve">Wykonywanie usług obejmuje udzielanie świadczeń w ramach kontraktu przez lekarza specjalistę w </w:t>
      </w:r>
      <w:r w:rsidRPr="0084190A">
        <w:rPr>
          <w:rFonts w:asciiTheme="minorHAnsi" w:hAnsiTheme="minorHAnsi"/>
          <w:b/>
        </w:rPr>
        <w:t>Pionie Nefrologii: Oddziale Nefrologicznym, Stacji Dializ, Poradni Nefrologicznej.</w:t>
      </w:r>
    </w:p>
    <w:p w:rsidR="002A2DE0" w:rsidRPr="0084190A" w:rsidRDefault="002A2DE0" w:rsidP="002A2DE0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 w:rsidRPr="0084190A">
        <w:rPr>
          <w:rFonts w:asciiTheme="minorHAnsi" w:hAnsiTheme="minorHAnsi"/>
          <w:b/>
          <w:bCs/>
        </w:rPr>
        <w:t>2.</w:t>
      </w:r>
      <w:r w:rsidRPr="0084190A">
        <w:rPr>
          <w:rFonts w:asciiTheme="minorHAnsi" w:hAnsiTheme="minorHAnsi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2A2DE0" w:rsidRPr="0084190A" w:rsidRDefault="002A2DE0" w:rsidP="002A2DE0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:rsidR="002A2DE0" w:rsidRPr="0084190A" w:rsidRDefault="002A2DE0" w:rsidP="002A2DE0">
      <w:pPr>
        <w:pStyle w:val="Tekstpodstawowy2"/>
        <w:ind w:left="360" w:hanging="360"/>
        <w:jc w:val="both"/>
        <w:rPr>
          <w:rFonts w:asciiTheme="minorHAnsi" w:hAnsiTheme="minorHAnsi"/>
        </w:rPr>
      </w:pPr>
      <w:r w:rsidRPr="0084190A">
        <w:rPr>
          <w:rFonts w:asciiTheme="minorHAnsi" w:hAnsiTheme="minorHAnsi"/>
          <w:b/>
        </w:rPr>
        <w:t>3.</w:t>
      </w:r>
      <w:r w:rsidRPr="0084190A">
        <w:rPr>
          <w:rFonts w:asciiTheme="minorHAnsi" w:hAnsiTheme="minorHAnsi"/>
        </w:rPr>
        <w:t xml:space="preserve"> Świadczenia objęte przedmiotem niniejszej umowy będą  udzielane   przez Przyjmującego zamówienie w formie</w:t>
      </w:r>
      <w:r w:rsidR="00B42219" w:rsidRPr="0084190A">
        <w:rPr>
          <w:rFonts w:asciiTheme="minorHAnsi" w:hAnsiTheme="minorHAnsi"/>
        </w:rPr>
        <w:t xml:space="preserve"> </w:t>
      </w:r>
      <w:r w:rsidRPr="0084190A">
        <w:rPr>
          <w:rFonts w:asciiTheme="minorHAnsi" w:hAnsiTheme="minorHAnsi"/>
        </w:rPr>
        <w:t xml:space="preserve">: </w:t>
      </w:r>
    </w:p>
    <w:p w:rsidR="00306681" w:rsidRPr="0084190A" w:rsidRDefault="00306681" w:rsidP="002A2DE0">
      <w:pPr>
        <w:pStyle w:val="Tekstpodstawowy2"/>
        <w:ind w:left="360"/>
        <w:rPr>
          <w:rFonts w:asciiTheme="minorHAnsi" w:hAnsiTheme="minorHAnsi"/>
        </w:rPr>
      </w:pPr>
      <w:r w:rsidRPr="0084190A">
        <w:rPr>
          <w:rFonts w:asciiTheme="minorHAnsi" w:hAnsiTheme="minorHAnsi"/>
        </w:rPr>
        <w:t>1) kontraktu całościowego obejmującego:</w:t>
      </w:r>
    </w:p>
    <w:p w:rsidR="002A2DE0" w:rsidRPr="0084190A" w:rsidRDefault="002A2DE0" w:rsidP="002A2DE0">
      <w:pPr>
        <w:pStyle w:val="Tekstpodstawowy2"/>
        <w:ind w:left="360"/>
        <w:rPr>
          <w:rFonts w:asciiTheme="minorHAnsi" w:hAnsiTheme="minorHAnsi"/>
        </w:rPr>
      </w:pPr>
      <w:r w:rsidRPr="0084190A">
        <w:rPr>
          <w:rFonts w:asciiTheme="minorHAnsi" w:hAnsiTheme="minorHAnsi"/>
        </w:rPr>
        <w:t>- udzielani</w:t>
      </w:r>
      <w:r w:rsidR="00306681" w:rsidRPr="0084190A">
        <w:rPr>
          <w:rFonts w:asciiTheme="minorHAnsi" w:hAnsiTheme="minorHAnsi"/>
        </w:rPr>
        <w:t>e</w:t>
      </w:r>
      <w:r w:rsidRPr="0084190A">
        <w:rPr>
          <w:rFonts w:asciiTheme="minorHAnsi" w:hAnsiTheme="minorHAnsi"/>
        </w:rPr>
        <w:t xml:space="preserve"> świadczeń w godzinach normalnej ordynacji lekarskiej  w dni powszednie w Oddziale Nefrologicznym i Stacji Dializ </w:t>
      </w:r>
    </w:p>
    <w:p w:rsidR="002A2DE0" w:rsidRPr="0084190A" w:rsidRDefault="0084190A" w:rsidP="002A2DE0">
      <w:pPr>
        <w:pStyle w:val="Tekstpodstawowy2"/>
        <w:ind w:left="360"/>
        <w:rPr>
          <w:rFonts w:asciiTheme="minorHAnsi" w:hAnsiTheme="minorHAnsi"/>
        </w:rPr>
      </w:pPr>
      <w:r w:rsidRPr="0084190A">
        <w:rPr>
          <w:rFonts w:asciiTheme="minorHAnsi" w:hAnsiTheme="minorHAnsi"/>
        </w:rPr>
        <w:t xml:space="preserve">- dyżury </w:t>
      </w:r>
      <w:r w:rsidR="002A2DE0" w:rsidRPr="0084190A">
        <w:rPr>
          <w:rFonts w:asciiTheme="minorHAnsi" w:hAnsiTheme="minorHAnsi"/>
          <w:color w:val="000000"/>
        </w:rPr>
        <w:t xml:space="preserve">w ilości 5 w miesiącu ( w tym 1 świąteczny) </w:t>
      </w:r>
      <w:r w:rsidR="002A2DE0" w:rsidRPr="0084190A">
        <w:rPr>
          <w:rFonts w:asciiTheme="minorHAnsi" w:hAnsiTheme="minorHAnsi"/>
        </w:rPr>
        <w:t>w Oddziale Nefrologicznym i Stacji Dializ oraz Pododdziale Onkologii od godz. 15.35 do 8.00 w dni powszednie oraz od godz. 8.00 do 8.00 w soboty, i inne dni wolne od pracy, z możliwością ich zwiększenia za dodatkową opłatą</w:t>
      </w:r>
    </w:p>
    <w:p w:rsidR="002A2DE0" w:rsidRPr="0084190A" w:rsidRDefault="002A2DE0" w:rsidP="002A2DE0">
      <w:pPr>
        <w:pStyle w:val="Tekstpodstawowy2"/>
        <w:ind w:left="360"/>
        <w:rPr>
          <w:rFonts w:asciiTheme="minorHAnsi" w:hAnsiTheme="minorHAnsi"/>
        </w:rPr>
      </w:pPr>
      <w:r w:rsidRPr="0084190A">
        <w:rPr>
          <w:rFonts w:asciiTheme="minorHAnsi" w:hAnsiTheme="minorHAnsi"/>
        </w:rPr>
        <w:t>- gotowości w Oddziale Nefrologicznym i Stacji Dializ w niedziele w godz. 8.00 – 8.00</w:t>
      </w:r>
    </w:p>
    <w:p w:rsidR="002A2DE0" w:rsidRPr="0084190A" w:rsidRDefault="0084190A" w:rsidP="002A2DE0">
      <w:pPr>
        <w:pStyle w:val="Tekstpodstawowy2"/>
        <w:tabs>
          <w:tab w:val="left" w:pos="360"/>
        </w:tabs>
        <w:ind w:left="360" w:hanging="360"/>
        <w:rPr>
          <w:rFonts w:asciiTheme="minorHAnsi" w:hAnsiTheme="minorHAnsi"/>
        </w:rPr>
      </w:pPr>
      <w:r w:rsidRPr="0084190A">
        <w:rPr>
          <w:rFonts w:asciiTheme="minorHAnsi" w:hAnsiTheme="minorHAnsi"/>
        </w:rPr>
        <w:t xml:space="preserve">      - udzielanie</w:t>
      </w:r>
      <w:r w:rsidR="002A2DE0" w:rsidRPr="0084190A">
        <w:rPr>
          <w:rFonts w:asciiTheme="minorHAnsi" w:hAnsiTheme="minorHAnsi"/>
        </w:rPr>
        <w:t xml:space="preserve"> świadczeń w Poradni Nefrologicznej wg  ustalonego harmonogramu.</w:t>
      </w:r>
    </w:p>
    <w:p w:rsidR="0084190A" w:rsidRPr="0084190A" w:rsidRDefault="00B42219" w:rsidP="00B42219">
      <w:pPr>
        <w:pStyle w:val="Tekstpodstawowy2"/>
        <w:tabs>
          <w:tab w:val="left" w:pos="360"/>
        </w:tabs>
        <w:ind w:left="360" w:hanging="76"/>
        <w:rPr>
          <w:rFonts w:asciiTheme="minorHAnsi" w:hAnsiTheme="minorHAnsi"/>
        </w:rPr>
      </w:pPr>
      <w:r w:rsidRPr="0084190A">
        <w:rPr>
          <w:rFonts w:asciiTheme="minorHAnsi" w:hAnsiTheme="minorHAnsi"/>
        </w:rPr>
        <w:t xml:space="preserve"> </w:t>
      </w:r>
      <w:r w:rsidR="0084190A" w:rsidRPr="0084190A">
        <w:rPr>
          <w:rFonts w:asciiTheme="minorHAnsi" w:hAnsiTheme="minorHAnsi"/>
        </w:rPr>
        <w:t>2) udzielania świadczeń w określonej formie:</w:t>
      </w:r>
    </w:p>
    <w:p w:rsidR="0084190A" w:rsidRPr="0084190A" w:rsidRDefault="0084190A" w:rsidP="00B42219">
      <w:pPr>
        <w:pStyle w:val="Tekstpodstawowy2"/>
        <w:tabs>
          <w:tab w:val="left" w:pos="360"/>
        </w:tabs>
        <w:ind w:left="360" w:hanging="76"/>
        <w:rPr>
          <w:rFonts w:asciiTheme="minorHAnsi" w:hAnsiTheme="minorHAnsi"/>
        </w:rPr>
      </w:pPr>
      <w:r w:rsidRPr="0084190A">
        <w:rPr>
          <w:rFonts w:asciiTheme="minorHAnsi" w:hAnsiTheme="minorHAnsi"/>
        </w:rPr>
        <w:lastRenderedPageBreak/>
        <w:t>- dyżurów medycznych</w:t>
      </w:r>
    </w:p>
    <w:p w:rsidR="00B42219" w:rsidRPr="0084190A" w:rsidRDefault="00B42219" w:rsidP="00B42219">
      <w:pPr>
        <w:pStyle w:val="Tekstpodstawowy2"/>
        <w:tabs>
          <w:tab w:val="left" w:pos="360"/>
        </w:tabs>
        <w:ind w:left="360" w:hanging="76"/>
        <w:rPr>
          <w:rFonts w:asciiTheme="minorHAnsi" w:hAnsiTheme="minorHAnsi"/>
        </w:rPr>
      </w:pPr>
      <w:r w:rsidRPr="0084190A">
        <w:rPr>
          <w:rFonts w:asciiTheme="minorHAnsi" w:hAnsiTheme="minorHAnsi"/>
        </w:rPr>
        <w:t>- udzielani</w:t>
      </w:r>
      <w:r w:rsidR="0084190A" w:rsidRPr="0084190A">
        <w:rPr>
          <w:rFonts w:asciiTheme="minorHAnsi" w:hAnsiTheme="minorHAnsi"/>
        </w:rPr>
        <w:t>a</w:t>
      </w:r>
      <w:r w:rsidRPr="0084190A">
        <w:rPr>
          <w:rFonts w:asciiTheme="minorHAnsi" w:hAnsiTheme="minorHAnsi"/>
        </w:rPr>
        <w:t xml:space="preserve"> świadczeń w Poradni Nefrologicznej</w:t>
      </w:r>
      <w:r w:rsidR="0084190A" w:rsidRPr="0084190A">
        <w:rPr>
          <w:rFonts w:asciiTheme="minorHAnsi" w:hAnsiTheme="minorHAnsi"/>
        </w:rPr>
        <w:t xml:space="preserve"> </w:t>
      </w:r>
      <w:r w:rsidR="006019BF">
        <w:rPr>
          <w:rFonts w:asciiTheme="minorHAnsi" w:hAnsiTheme="minorHAnsi"/>
        </w:rPr>
        <w:t>wg harmonogramu</w:t>
      </w:r>
    </w:p>
    <w:p w:rsidR="0084190A" w:rsidRPr="0084190A" w:rsidRDefault="0084190A" w:rsidP="00B42219">
      <w:pPr>
        <w:pStyle w:val="Tekstpodstawowy2"/>
        <w:tabs>
          <w:tab w:val="left" w:pos="360"/>
        </w:tabs>
        <w:ind w:left="360" w:hanging="76"/>
        <w:rPr>
          <w:rFonts w:asciiTheme="minorHAnsi" w:hAnsiTheme="minorHAnsi"/>
        </w:rPr>
      </w:pPr>
      <w:r w:rsidRPr="0084190A">
        <w:rPr>
          <w:rFonts w:asciiTheme="minorHAnsi" w:hAnsiTheme="minorHAnsi"/>
        </w:rPr>
        <w:t>- udzielania świadczeń w Stacji Dializ</w:t>
      </w:r>
    </w:p>
    <w:p w:rsidR="002A2DE0" w:rsidRPr="0084190A" w:rsidRDefault="002A2DE0" w:rsidP="002A2DE0">
      <w:pPr>
        <w:pStyle w:val="Tekstpodstawowy2"/>
        <w:tabs>
          <w:tab w:val="left" w:pos="360"/>
        </w:tabs>
        <w:ind w:left="360" w:hanging="360"/>
        <w:rPr>
          <w:rFonts w:asciiTheme="minorHAnsi" w:hAnsiTheme="minorHAnsi" w:cs="Arial"/>
          <w:color w:val="000000"/>
        </w:rPr>
      </w:pPr>
      <w:r w:rsidRPr="0084190A">
        <w:rPr>
          <w:rFonts w:asciiTheme="minorHAnsi" w:hAnsiTheme="minorHAnsi"/>
        </w:rPr>
        <w:t xml:space="preserve">       </w:t>
      </w:r>
    </w:p>
    <w:p w:rsidR="002A2DE0" w:rsidRPr="0084190A" w:rsidRDefault="002A2DE0" w:rsidP="002A2DE0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84190A">
        <w:rPr>
          <w:rFonts w:asciiTheme="minorHAnsi" w:hAnsiTheme="minorHAnsi"/>
          <w:b/>
          <w:bCs/>
        </w:rPr>
        <w:t>4.</w:t>
      </w:r>
      <w:r w:rsidRPr="0084190A">
        <w:rPr>
          <w:rFonts w:asciiTheme="minorHAnsi" w:hAnsiTheme="minorHAnsi"/>
        </w:rPr>
        <w:t xml:space="preserve"> Świadczenia zdrowotne będą udzielane w oparciu o harmonogram, ustalany z lekarzami przez Koordynatora Pionu, zawierający wykaz dni i godzin, w których udzielane będą świadczenia przez Przyjmującego zamówienie i zatwierdzany przez Udzielającego zamówienie. </w:t>
      </w:r>
    </w:p>
    <w:p w:rsidR="002A2DE0" w:rsidRPr="0084190A" w:rsidRDefault="002A2DE0" w:rsidP="002A2DE0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 w:rsidRPr="0084190A">
        <w:rPr>
          <w:rFonts w:asciiTheme="minorHAnsi" w:hAnsiTheme="minorHAnsi"/>
          <w:b/>
        </w:rPr>
        <w:t xml:space="preserve">5. </w:t>
      </w:r>
      <w:r w:rsidRPr="0084190A">
        <w:rPr>
          <w:rFonts w:asciiTheme="minorHAnsi" w:hAnsiTheme="minorHAnsi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</w:t>
      </w:r>
    </w:p>
    <w:p w:rsidR="002A2DE0" w:rsidRPr="0084190A" w:rsidRDefault="002A2DE0" w:rsidP="002A2DE0">
      <w:pPr>
        <w:pStyle w:val="Tekstpodstawowy"/>
        <w:numPr>
          <w:ilvl w:val="1"/>
          <w:numId w:val="5"/>
        </w:numPr>
        <w:suppressAutoHyphens/>
        <w:spacing w:after="0"/>
        <w:jc w:val="both"/>
        <w:rPr>
          <w:rFonts w:asciiTheme="minorHAnsi" w:hAnsiTheme="minorHAnsi"/>
        </w:rPr>
      </w:pPr>
      <w:r w:rsidRPr="0084190A">
        <w:rPr>
          <w:rFonts w:asciiTheme="minorHAnsi" w:hAnsiTheme="minorHAnsi"/>
        </w:rPr>
        <w:t>20 dni roboczych,</w:t>
      </w:r>
    </w:p>
    <w:p w:rsidR="002A2DE0" w:rsidRPr="0084190A" w:rsidRDefault="002A2DE0" w:rsidP="002A2DE0">
      <w:pPr>
        <w:pStyle w:val="Tekstpodstawowy"/>
        <w:numPr>
          <w:ilvl w:val="1"/>
          <w:numId w:val="5"/>
        </w:numPr>
        <w:suppressAutoHyphens/>
        <w:spacing w:after="0"/>
        <w:jc w:val="both"/>
        <w:rPr>
          <w:rFonts w:asciiTheme="minorHAnsi" w:hAnsiTheme="minorHAnsi"/>
        </w:rPr>
      </w:pPr>
      <w:r w:rsidRPr="0084190A">
        <w:rPr>
          <w:rFonts w:asciiTheme="minorHAnsi" w:hAnsiTheme="minorHAnsi"/>
        </w:rPr>
        <w:t xml:space="preserve">5 dni roboczych  z tytułu szkoleń, konferencji </w:t>
      </w:r>
    </w:p>
    <w:p w:rsidR="002A2DE0" w:rsidRPr="0084190A" w:rsidRDefault="002A2DE0" w:rsidP="002A2DE0">
      <w:pPr>
        <w:pStyle w:val="Tekstpodstawowy"/>
        <w:rPr>
          <w:rFonts w:asciiTheme="minorHAnsi" w:hAnsiTheme="minorHAnsi" w:cstheme="minorHAnsi"/>
        </w:rPr>
      </w:pPr>
      <w:r w:rsidRPr="0084190A">
        <w:rPr>
          <w:rFonts w:asciiTheme="minorHAnsi" w:hAnsiTheme="minorHAnsi" w:cstheme="minorHAnsi"/>
        </w:rPr>
        <w:t>– proporcjonalnie do trwania umowy w danym roku kalendarzowym z zachowaniem prawa do wynagrodzenia za ten  okres, pod warunkiem zapewnienia ciągłości pracy oddziału przez pozostałych lekarzy.</w:t>
      </w:r>
    </w:p>
    <w:p w:rsidR="002A2DE0" w:rsidRPr="0084190A" w:rsidRDefault="002A2DE0" w:rsidP="002A2DE0">
      <w:pPr>
        <w:ind w:left="1080"/>
        <w:jc w:val="both"/>
        <w:rPr>
          <w:rFonts w:cs="Arial"/>
          <w:color w:val="000000"/>
          <w:sz w:val="24"/>
          <w:szCs w:val="24"/>
        </w:rPr>
      </w:pPr>
    </w:p>
    <w:p w:rsidR="002A2DE0" w:rsidRPr="0084190A" w:rsidRDefault="002A2DE0" w:rsidP="002A2DE0">
      <w:pPr>
        <w:pStyle w:val="Tekstpodstawowy2"/>
        <w:ind w:left="360" w:hanging="360"/>
        <w:rPr>
          <w:rStyle w:val="Pogrubienie"/>
          <w:rFonts w:asciiTheme="minorHAnsi" w:hAnsiTheme="minorHAnsi"/>
          <w:b w:val="0"/>
          <w:bCs w:val="0"/>
        </w:rPr>
      </w:pPr>
      <w:r w:rsidRPr="0084190A">
        <w:rPr>
          <w:rFonts w:asciiTheme="minorHAnsi" w:hAnsiTheme="minorHAnsi"/>
          <w:b/>
          <w:bCs/>
        </w:rPr>
        <w:t>6.</w:t>
      </w:r>
      <w:r w:rsidRPr="0084190A">
        <w:rPr>
          <w:rFonts w:asciiTheme="minorHAnsi" w:hAnsiTheme="minorHAnsi"/>
        </w:rPr>
        <w:t xml:space="preserve"> Przewidywana należność:</w:t>
      </w:r>
    </w:p>
    <w:p w:rsidR="002A2DE0" w:rsidRPr="0084190A" w:rsidRDefault="002A2DE0" w:rsidP="002A2DE0">
      <w:pPr>
        <w:pStyle w:val="Tekstpodstawowy"/>
        <w:numPr>
          <w:ilvl w:val="0"/>
          <w:numId w:val="6"/>
        </w:numPr>
        <w:tabs>
          <w:tab w:val="num" w:pos="567"/>
        </w:tabs>
        <w:suppressAutoHyphens/>
        <w:spacing w:before="120" w:after="0"/>
        <w:ind w:left="567" w:hanging="283"/>
        <w:jc w:val="both"/>
      </w:pPr>
      <w:r w:rsidRPr="0084190A">
        <w:rPr>
          <w:rFonts w:asciiTheme="minorHAnsi" w:hAnsiTheme="minorHAnsi"/>
        </w:rPr>
        <w:t>ryczałt podstawowy, miesięczny, za świadczenie usług medycznych w wymiarze nie mniejszym niż  37 godzin i 55 minut tygodniowo oraz 5 dyżurów medycznych w miesiącu w tym 4 dyżury zwykłe i jeden 24 godzinny w dni wolne lub święta</w:t>
      </w:r>
    </w:p>
    <w:p w:rsidR="002A2DE0" w:rsidRPr="0084190A" w:rsidRDefault="002A2DE0" w:rsidP="002A2DE0">
      <w:pPr>
        <w:pStyle w:val="Tekstpodstawowy"/>
        <w:numPr>
          <w:ilvl w:val="0"/>
          <w:numId w:val="6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 w:rsidRPr="0084190A">
        <w:rPr>
          <w:rFonts w:asciiTheme="minorHAnsi" w:hAnsiTheme="minorHAnsi"/>
          <w:iCs/>
        </w:rPr>
        <w:t>kwota za godzinę udzielania świadczeń medycznych – usług lekarskich w ramach dyżuru medycznego w Pionie powyżej 5 /m-c</w:t>
      </w:r>
    </w:p>
    <w:p w:rsidR="0084190A" w:rsidRPr="0084190A" w:rsidRDefault="002A2DE0" w:rsidP="002A2DE0">
      <w:pPr>
        <w:pStyle w:val="Tekstpodstawowy"/>
        <w:numPr>
          <w:ilvl w:val="0"/>
          <w:numId w:val="6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 w:rsidRPr="0084190A">
        <w:rPr>
          <w:rFonts w:asciiTheme="minorHAnsi" w:hAnsiTheme="minorHAnsi"/>
          <w:iCs/>
        </w:rPr>
        <w:t>kwota za godzinę udzielania świadczeń w ramach gotowości</w:t>
      </w:r>
    </w:p>
    <w:p w:rsidR="002A2DE0" w:rsidRPr="0084190A" w:rsidRDefault="0084190A" w:rsidP="002A2DE0">
      <w:pPr>
        <w:pStyle w:val="Tekstpodstawowy"/>
        <w:numPr>
          <w:ilvl w:val="0"/>
          <w:numId w:val="6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 w:rsidRPr="0084190A">
        <w:rPr>
          <w:rFonts w:asciiTheme="minorHAnsi" w:hAnsiTheme="minorHAnsi"/>
          <w:iCs/>
        </w:rPr>
        <w:t>kwota za godzinę udzielania świadczeń w Poradni Nefrologicznej i/ lub w Stacji Dializ i/ lub godzinę dyżuru – dotyczy kontraktu innego niż całościowy</w:t>
      </w:r>
      <w:r w:rsidR="002A2DE0" w:rsidRPr="0084190A">
        <w:rPr>
          <w:rFonts w:asciiTheme="minorHAnsi" w:hAnsiTheme="minorHAnsi"/>
          <w:iCs/>
        </w:rPr>
        <w:t>.</w:t>
      </w:r>
    </w:p>
    <w:p w:rsidR="002A2DE0" w:rsidRPr="0084190A" w:rsidRDefault="002A2DE0" w:rsidP="002A2DE0">
      <w:pPr>
        <w:ind w:right="-142"/>
        <w:rPr>
          <w:b/>
          <w:sz w:val="24"/>
          <w:szCs w:val="24"/>
        </w:rPr>
      </w:pPr>
    </w:p>
    <w:p w:rsidR="002A2DE0" w:rsidRPr="0084190A" w:rsidRDefault="002A2DE0" w:rsidP="002A2DE0">
      <w:pPr>
        <w:ind w:left="284" w:right="-142" w:hanging="284"/>
        <w:jc w:val="both"/>
        <w:rPr>
          <w:sz w:val="24"/>
          <w:szCs w:val="24"/>
        </w:rPr>
      </w:pPr>
      <w:r w:rsidRPr="0084190A">
        <w:rPr>
          <w:b/>
          <w:bCs/>
          <w:sz w:val="24"/>
          <w:szCs w:val="24"/>
        </w:rPr>
        <w:t>7</w:t>
      </w:r>
      <w:r w:rsidRPr="0084190A">
        <w:rPr>
          <w:bCs/>
          <w:sz w:val="24"/>
          <w:szCs w:val="24"/>
        </w:rPr>
        <w:t>.</w:t>
      </w:r>
      <w:r w:rsidRPr="0084190A">
        <w:rPr>
          <w:sz w:val="24"/>
          <w:szCs w:val="24"/>
        </w:rP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2A2DE0" w:rsidRPr="0084190A" w:rsidRDefault="002A2DE0" w:rsidP="0084190A">
      <w:pPr>
        <w:autoSpaceDE w:val="0"/>
        <w:ind w:left="284" w:hanging="284"/>
        <w:jc w:val="both"/>
        <w:rPr>
          <w:iCs/>
          <w:color w:val="000000"/>
          <w:sz w:val="24"/>
          <w:szCs w:val="24"/>
        </w:rPr>
      </w:pPr>
      <w:r w:rsidRPr="0084190A">
        <w:rPr>
          <w:b/>
          <w:sz w:val="24"/>
          <w:szCs w:val="24"/>
        </w:rPr>
        <w:t>8</w:t>
      </w:r>
      <w:r w:rsidRPr="0084190A">
        <w:rPr>
          <w:sz w:val="24"/>
          <w:szCs w:val="24"/>
        </w:rPr>
        <w:t xml:space="preserve">. </w:t>
      </w:r>
      <w:r w:rsidRPr="0084190A">
        <w:rPr>
          <w:iCs/>
          <w:color w:val="000000"/>
          <w:sz w:val="24"/>
          <w:szCs w:val="24"/>
        </w:rPr>
        <w:t>W zakresie organizacji udzielania świadczeń zdrowotnych objętych postępowaniem konkursowym będą obowiązywały przepisy wewnętrzne Udzielającego zamówienia, w tym w szczególności Sta</w:t>
      </w:r>
      <w:r w:rsidRPr="0084190A">
        <w:rPr>
          <w:iCs/>
          <w:sz w:val="24"/>
          <w:szCs w:val="24"/>
        </w:rPr>
        <w:t>tutu</w:t>
      </w:r>
      <w:r w:rsidRPr="0084190A">
        <w:rPr>
          <w:iCs/>
          <w:color w:val="000000"/>
          <w:sz w:val="24"/>
          <w:szCs w:val="24"/>
        </w:rPr>
        <w:t xml:space="preserve"> oraz regulaminów wewnętrznych.</w:t>
      </w: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84190A">
        <w:rPr>
          <w:b/>
          <w:bCs/>
          <w:sz w:val="24"/>
          <w:szCs w:val="24"/>
        </w:rPr>
        <w:t>IV. PRZYGOTOWANIE OFERTY</w:t>
      </w:r>
    </w:p>
    <w:p w:rsidR="002A2DE0" w:rsidRPr="0084190A" w:rsidRDefault="002A2DE0" w:rsidP="002A2DE0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2A2DE0" w:rsidRPr="0084190A" w:rsidRDefault="002A2DE0" w:rsidP="002A2DE0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Oferenci ponoszą wszelkie koszty związane z przygotowaniem i złożeniem oferty.</w:t>
      </w:r>
    </w:p>
    <w:p w:rsidR="002A2DE0" w:rsidRPr="0084190A" w:rsidRDefault="002A2DE0" w:rsidP="002A2DE0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 xml:space="preserve">Oferta powinna zawierać wszelkie dokumenty i załączniki wymagane w "Szczegółowych warunkach konkursu ofert". </w:t>
      </w:r>
    </w:p>
    <w:p w:rsidR="002A2DE0" w:rsidRPr="0084190A" w:rsidRDefault="002A2DE0" w:rsidP="002A2DE0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lastRenderedPageBreak/>
        <w:t>Ofertę oraz wszystkie załączniki należy sporządzić w języku polskim pod rygorem odrzucenia oferty,  z wyłączeniem pojęć medycznych.</w:t>
      </w:r>
    </w:p>
    <w:p w:rsidR="002A2DE0" w:rsidRPr="0084190A" w:rsidRDefault="002A2DE0" w:rsidP="002A2DE0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2A2DE0" w:rsidRPr="0084190A" w:rsidRDefault="002A2DE0" w:rsidP="002A2DE0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2A2DE0" w:rsidRPr="0084190A" w:rsidRDefault="002A2DE0" w:rsidP="002A2DE0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2A2DE0" w:rsidRPr="0084190A" w:rsidRDefault="002A2DE0" w:rsidP="002A2DE0">
      <w:pPr>
        <w:numPr>
          <w:ilvl w:val="0"/>
          <w:numId w:val="7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Powiadomienie o wprowadzeniu zmian lub wycofaniu oferty oznacza się jak ofertę z dopiskiem "Zmiana oferty" lub "Wycofanie oferty"</w:t>
      </w:r>
    </w:p>
    <w:p w:rsidR="002A2DE0" w:rsidRPr="0084190A" w:rsidRDefault="002A2DE0" w:rsidP="002A2DE0">
      <w:pPr>
        <w:tabs>
          <w:tab w:val="num" w:pos="426"/>
        </w:tabs>
        <w:autoSpaceDE w:val="0"/>
        <w:ind w:left="426" w:hanging="426"/>
        <w:jc w:val="both"/>
        <w:rPr>
          <w:i/>
          <w:iCs/>
          <w:sz w:val="24"/>
          <w:szCs w:val="24"/>
        </w:rPr>
      </w:pPr>
      <w:r w:rsidRPr="0084190A">
        <w:rPr>
          <w:sz w:val="24"/>
          <w:szCs w:val="24"/>
        </w:rPr>
        <w:t xml:space="preserve">9.  Ofertę wraz z wymaganymi załącznikami należy umieścić w zamkniętej kopercie opatrzonej napisem: </w:t>
      </w:r>
      <w:r w:rsidRPr="0084190A">
        <w:rPr>
          <w:i/>
          <w:iCs/>
          <w:sz w:val="24"/>
          <w:szCs w:val="24"/>
        </w:rPr>
        <w:t xml:space="preserve">„Konkurs na udzielanie  </w:t>
      </w:r>
      <w:r w:rsidRPr="0084190A">
        <w:rPr>
          <w:sz w:val="24"/>
          <w:szCs w:val="24"/>
        </w:rPr>
        <w:t>ś</w:t>
      </w:r>
      <w:r w:rsidRPr="0084190A">
        <w:rPr>
          <w:i/>
          <w:iCs/>
          <w:sz w:val="24"/>
          <w:szCs w:val="24"/>
        </w:rPr>
        <w:t>wiadcze</w:t>
      </w:r>
      <w:r w:rsidRPr="0084190A">
        <w:rPr>
          <w:i/>
          <w:sz w:val="24"/>
          <w:szCs w:val="24"/>
        </w:rPr>
        <w:t xml:space="preserve">ń </w:t>
      </w:r>
      <w:r w:rsidRPr="0084190A">
        <w:rPr>
          <w:i/>
          <w:iCs/>
          <w:sz w:val="24"/>
          <w:szCs w:val="24"/>
        </w:rPr>
        <w:t>zdrowotnych w Pionie Nefrologii”.</w:t>
      </w:r>
    </w:p>
    <w:p w:rsidR="002A2DE0" w:rsidRPr="0084190A" w:rsidRDefault="002A2DE0" w:rsidP="002A2DE0">
      <w:pPr>
        <w:spacing w:before="80"/>
        <w:rPr>
          <w:i/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84190A">
        <w:rPr>
          <w:b/>
          <w:bCs/>
          <w:sz w:val="24"/>
          <w:szCs w:val="24"/>
        </w:rPr>
        <w:t>V. INFORMACJA O DOKUMENTACH ZAŁ</w:t>
      </w:r>
      <w:r w:rsidRPr="0084190A">
        <w:rPr>
          <w:b/>
          <w:sz w:val="24"/>
          <w:szCs w:val="24"/>
        </w:rPr>
        <w:t>Ą</w:t>
      </w:r>
      <w:r w:rsidRPr="0084190A">
        <w:rPr>
          <w:b/>
          <w:bCs/>
          <w:sz w:val="24"/>
          <w:szCs w:val="24"/>
        </w:rPr>
        <w:t>CZANYCH PRZEZ OFERENTA</w:t>
      </w:r>
    </w:p>
    <w:p w:rsidR="002A2DE0" w:rsidRPr="0084190A" w:rsidRDefault="002A2DE0" w:rsidP="002A2DE0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W celu uznania, że oferta spełnia wymagane warunki, Oferent zobowiązany jest dołączyć do oferty następujące dokumenty:</w:t>
      </w:r>
    </w:p>
    <w:p w:rsidR="002A2DE0" w:rsidRPr="0084190A" w:rsidRDefault="002A2DE0" w:rsidP="002A2DE0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84190A">
        <w:rPr>
          <w:sz w:val="24"/>
          <w:szCs w:val="24"/>
        </w:rPr>
        <w:t xml:space="preserve"> wypełniony Formularz Ofertowy, stanowiący Załącznik Nr 1,</w:t>
      </w:r>
    </w:p>
    <w:p w:rsidR="002A2DE0" w:rsidRPr="0084190A" w:rsidRDefault="002A2DE0" w:rsidP="002A2DE0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2A2DE0" w:rsidRPr="0084190A" w:rsidRDefault="002A2DE0" w:rsidP="002A2DE0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84190A">
        <w:rPr>
          <w:color w:val="000000"/>
          <w:sz w:val="24"/>
          <w:szCs w:val="24"/>
        </w:rPr>
        <w:t xml:space="preserve">aktualne orzeczenie do celów </w:t>
      </w:r>
      <w:proofErr w:type="spellStart"/>
      <w:r w:rsidRPr="0084190A">
        <w:rPr>
          <w:color w:val="000000"/>
          <w:sz w:val="24"/>
          <w:szCs w:val="24"/>
        </w:rPr>
        <w:t>sanitarno</w:t>
      </w:r>
      <w:proofErr w:type="spellEnd"/>
      <w:r w:rsidRPr="0084190A">
        <w:rPr>
          <w:color w:val="000000"/>
          <w:sz w:val="24"/>
          <w:szCs w:val="24"/>
        </w:rPr>
        <w:t xml:space="preserve"> – epidemiologicznych  </w:t>
      </w:r>
    </w:p>
    <w:p w:rsidR="002A2DE0" w:rsidRPr="0084190A" w:rsidRDefault="002A2DE0" w:rsidP="002A2DE0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84190A">
        <w:rPr>
          <w:color w:val="000000"/>
          <w:sz w:val="24"/>
          <w:szCs w:val="24"/>
        </w:rPr>
        <w:t xml:space="preserve"> aktualne zaświadczenie lekarskie – badania profilaktyczne  </w:t>
      </w:r>
    </w:p>
    <w:p w:rsidR="002A2DE0" w:rsidRPr="0084190A" w:rsidRDefault="002A2DE0" w:rsidP="002A2DE0">
      <w:pPr>
        <w:numPr>
          <w:ilvl w:val="0"/>
          <w:numId w:val="9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84190A">
        <w:rPr>
          <w:color w:val="000000"/>
          <w:sz w:val="24"/>
          <w:szCs w:val="24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2A2DE0" w:rsidRPr="0084190A" w:rsidRDefault="002A2DE0" w:rsidP="002A2DE0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2A2DE0" w:rsidRPr="0084190A" w:rsidRDefault="002A2DE0" w:rsidP="002A2DE0">
      <w:pPr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84190A">
        <w:rPr>
          <w:color w:val="000000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2A2DE0" w:rsidRPr="0084190A" w:rsidRDefault="002A2DE0" w:rsidP="002A2DE0">
      <w:pPr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2A2DE0" w:rsidRPr="0084190A" w:rsidRDefault="002A2DE0" w:rsidP="002A2DE0">
      <w:pPr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2A2DE0" w:rsidRPr="0084190A" w:rsidRDefault="002A2DE0" w:rsidP="002A2DE0">
      <w:pPr>
        <w:numPr>
          <w:ilvl w:val="0"/>
          <w:numId w:val="10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2A2DE0" w:rsidRPr="0084190A" w:rsidRDefault="002A2DE0" w:rsidP="002A2DE0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ind w:left="360"/>
        <w:jc w:val="center"/>
        <w:rPr>
          <w:b/>
          <w:sz w:val="24"/>
          <w:szCs w:val="24"/>
        </w:rPr>
      </w:pPr>
      <w:r w:rsidRPr="0084190A">
        <w:rPr>
          <w:b/>
          <w:bCs/>
          <w:sz w:val="24"/>
          <w:szCs w:val="24"/>
        </w:rPr>
        <w:lastRenderedPageBreak/>
        <w:t>VI. OKRES ZWI</w:t>
      </w:r>
      <w:r w:rsidRPr="0084190A">
        <w:rPr>
          <w:b/>
          <w:sz w:val="24"/>
          <w:szCs w:val="24"/>
        </w:rPr>
        <w:t>Ą</w:t>
      </w:r>
      <w:r w:rsidRPr="0084190A">
        <w:rPr>
          <w:b/>
          <w:bCs/>
          <w:sz w:val="24"/>
          <w:szCs w:val="24"/>
        </w:rPr>
        <w:t>ZANIA UMOW</w:t>
      </w:r>
      <w:r w:rsidRPr="0084190A">
        <w:rPr>
          <w:b/>
          <w:sz w:val="24"/>
          <w:szCs w:val="24"/>
        </w:rPr>
        <w:t>Ą</w:t>
      </w:r>
    </w:p>
    <w:p w:rsidR="002A2DE0" w:rsidRPr="0084190A" w:rsidRDefault="002A2DE0" w:rsidP="002A2DE0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Oferent składa ofertę na realizację zadań w zakresie objętym zamówieniem na okres od:  1 stycznia 2018 r. do  (max 31.03.2020r). Udzielający zamówienie dopuszcza zmianę proponowanego okresu wykonywania umowy.</w:t>
      </w: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84190A">
        <w:rPr>
          <w:b/>
          <w:bCs/>
          <w:sz w:val="24"/>
          <w:szCs w:val="24"/>
        </w:rPr>
        <w:t>VII. KRYTERIA OCENY OFERT</w:t>
      </w:r>
    </w:p>
    <w:p w:rsidR="002A2DE0" w:rsidRPr="0084190A" w:rsidRDefault="002A2DE0" w:rsidP="002A2DE0">
      <w:pPr>
        <w:pStyle w:val="Tekstpodstawowywcity"/>
        <w:autoSpaceDE w:val="0"/>
        <w:spacing w:before="0"/>
        <w:rPr>
          <w:rFonts w:asciiTheme="minorHAnsi" w:hAnsiTheme="minorHAnsi"/>
        </w:rPr>
      </w:pPr>
      <w:r w:rsidRPr="0084190A">
        <w:rPr>
          <w:rFonts w:asciiTheme="minorHAnsi" w:hAnsiTheme="minorHAnsi"/>
        </w:rPr>
        <w:t>Dokonując wyboru najkorzystniejszych ofert Komisja Konkursowa kieruje się następującymi kryteriami:</w:t>
      </w:r>
    </w:p>
    <w:p w:rsidR="002A2DE0" w:rsidRPr="0084190A" w:rsidRDefault="002A2DE0" w:rsidP="002A2DE0">
      <w:pPr>
        <w:autoSpaceDE w:val="0"/>
        <w:ind w:firstLine="708"/>
        <w:jc w:val="both"/>
        <w:rPr>
          <w:sz w:val="24"/>
          <w:szCs w:val="24"/>
        </w:rPr>
      </w:pPr>
      <w:r w:rsidRPr="0084190A">
        <w:rPr>
          <w:sz w:val="24"/>
          <w:szCs w:val="24"/>
        </w:rPr>
        <w:t xml:space="preserve">- cena  </w:t>
      </w:r>
    </w:p>
    <w:p w:rsidR="002A2DE0" w:rsidRPr="0084190A" w:rsidRDefault="002A2DE0" w:rsidP="002A2DE0">
      <w:pPr>
        <w:autoSpaceDE w:val="0"/>
        <w:ind w:firstLine="708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- kwalifikacje zawodowe</w:t>
      </w:r>
    </w:p>
    <w:p w:rsidR="002A2DE0" w:rsidRPr="0084190A" w:rsidRDefault="002A2DE0" w:rsidP="002A2DE0">
      <w:pPr>
        <w:numPr>
          <w:ilvl w:val="1"/>
          <w:numId w:val="9"/>
        </w:numPr>
        <w:tabs>
          <w:tab w:val="num" w:pos="900"/>
        </w:tabs>
        <w:autoSpaceDE w:val="0"/>
        <w:spacing w:after="0" w:line="240" w:lineRule="auto"/>
        <w:ind w:left="900" w:hanging="180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doświadczenie zawodowe, dodatkowe umiejętności istotne dla realizacji umowy z  NFZ, potwierdzone zaświadczeniem</w:t>
      </w:r>
    </w:p>
    <w:p w:rsidR="002A2DE0" w:rsidRPr="0084190A" w:rsidRDefault="002A2DE0" w:rsidP="002A2DE0">
      <w:pPr>
        <w:autoSpaceDE w:val="0"/>
        <w:ind w:firstLine="708"/>
        <w:jc w:val="both"/>
        <w:rPr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84190A">
        <w:rPr>
          <w:b/>
          <w:bCs/>
          <w:sz w:val="24"/>
          <w:szCs w:val="24"/>
        </w:rPr>
        <w:t>VIII. MIEJSCE I TERMIN SKŁADANIA OFERT ORAZ  PRZEBIEG KONKURSU</w:t>
      </w:r>
    </w:p>
    <w:p w:rsidR="002A2DE0" w:rsidRPr="0084190A" w:rsidRDefault="002A2DE0" w:rsidP="002A2DE0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Ofertę należy złożyć w zamkniętej kopercie opatrzonej napisem:</w:t>
      </w:r>
    </w:p>
    <w:p w:rsidR="002A2DE0" w:rsidRPr="0084190A" w:rsidRDefault="002A2DE0" w:rsidP="002A2DE0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84190A">
        <w:rPr>
          <w:i/>
          <w:iCs/>
          <w:sz w:val="24"/>
          <w:szCs w:val="24"/>
        </w:rPr>
        <w:t xml:space="preserve">      „Konkurs na udzielanie  </w:t>
      </w:r>
      <w:r w:rsidRPr="0084190A">
        <w:rPr>
          <w:sz w:val="24"/>
          <w:szCs w:val="24"/>
        </w:rPr>
        <w:t>ś</w:t>
      </w:r>
      <w:r w:rsidRPr="0084190A">
        <w:rPr>
          <w:i/>
          <w:iCs/>
          <w:sz w:val="24"/>
          <w:szCs w:val="24"/>
        </w:rPr>
        <w:t>wiadcze</w:t>
      </w:r>
      <w:r w:rsidRPr="0084190A">
        <w:rPr>
          <w:i/>
          <w:sz w:val="24"/>
          <w:szCs w:val="24"/>
        </w:rPr>
        <w:t xml:space="preserve">ń </w:t>
      </w:r>
      <w:r w:rsidRPr="0084190A">
        <w:rPr>
          <w:i/>
          <w:iCs/>
          <w:sz w:val="24"/>
          <w:szCs w:val="24"/>
        </w:rPr>
        <w:t>zdrowotnych w Pionie Nefrologii”.</w:t>
      </w:r>
    </w:p>
    <w:p w:rsidR="002A2DE0" w:rsidRPr="0084190A" w:rsidRDefault="002A2DE0" w:rsidP="002A2DE0">
      <w:pPr>
        <w:numPr>
          <w:ilvl w:val="0"/>
          <w:numId w:val="11"/>
        </w:numPr>
        <w:spacing w:after="0" w:line="360" w:lineRule="auto"/>
        <w:jc w:val="both"/>
        <w:rPr>
          <w:bCs/>
          <w:color w:val="000000"/>
          <w:sz w:val="24"/>
          <w:szCs w:val="24"/>
        </w:rPr>
      </w:pPr>
      <w:r w:rsidRPr="0084190A">
        <w:rPr>
          <w:color w:val="000000"/>
          <w:sz w:val="24"/>
          <w:szCs w:val="24"/>
        </w:rPr>
        <w:t>Oferty należy składać w Kancelarii Szpitala do 2</w:t>
      </w:r>
      <w:r w:rsidR="00040CF9" w:rsidRPr="0084190A">
        <w:rPr>
          <w:color w:val="000000"/>
          <w:sz w:val="24"/>
          <w:szCs w:val="24"/>
        </w:rPr>
        <w:t>4</w:t>
      </w:r>
      <w:r w:rsidRPr="0084190A">
        <w:rPr>
          <w:color w:val="000000"/>
          <w:sz w:val="24"/>
          <w:szCs w:val="24"/>
        </w:rPr>
        <w:t xml:space="preserve"> listopada  2017r.</w:t>
      </w:r>
      <w:r w:rsidRPr="0084190A">
        <w:rPr>
          <w:bCs/>
          <w:color w:val="000000"/>
          <w:sz w:val="24"/>
          <w:szCs w:val="24"/>
        </w:rPr>
        <w:t xml:space="preserve"> do godz. 10</w:t>
      </w:r>
      <w:r w:rsidRPr="0084190A">
        <w:rPr>
          <w:bCs/>
          <w:color w:val="000000"/>
          <w:sz w:val="24"/>
          <w:szCs w:val="24"/>
          <w:vertAlign w:val="superscript"/>
        </w:rPr>
        <w:t>00</w:t>
      </w:r>
      <w:r w:rsidRPr="0084190A">
        <w:rPr>
          <w:bCs/>
          <w:color w:val="000000"/>
          <w:sz w:val="24"/>
          <w:szCs w:val="24"/>
        </w:rPr>
        <w:t xml:space="preserve">. </w:t>
      </w:r>
    </w:p>
    <w:p w:rsidR="002A2DE0" w:rsidRPr="0084190A" w:rsidRDefault="002A2DE0" w:rsidP="002A2DE0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Oferty złożone  (nadane jako przesyłka pocztowa) po wyznaczonym terminie zostaną zwrócone bez otwierania.</w:t>
      </w:r>
    </w:p>
    <w:p w:rsidR="002A2DE0" w:rsidRPr="0084190A" w:rsidRDefault="002A2DE0" w:rsidP="002A2DE0">
      <w:pPr>
        <w:ind w:left="360"/>
        <w:jc w:val="both"/>
        <w:rPr>
          <w:sz w:val="24"/>
          <w:szCs w:val="24"/>
        </w:rPr>
      </w:pPr>
    </w:p>
    <w:p w:rsidR="002A2DE0" w:rsidRPr="0084190A" w:rsidRDefault="002A2DE0" w:rsidP="002A2DE0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84190A">
        <w:rPr>
          <w:sz w:val="24"/>
          <w:szCs w:val="24"/>
        </w:rPr>
        <w:t>Komisyjne otwarcie ofert nastąpi na posiedzeniu komisji konkursowej powołanej przez Udzielającego zamówienie, które odbędzie się w siedzibie Szpitala Wojewódzkiego w Łomży przy Al. Piłsudskiego 11. w dniu 2</w:t>
      </w:r>
      <w:r w:rsidR="00040CF9" w:rsidRPr="0084190A">
        <w:rPr>
          <w:sz w:val="24"/>
          <w:szCs w:val="24"/>
        </w:rPr>
        <w:t>4</w:t>
      </w:r>
      <w:r w:rsidRPr="0084190A">
        <w:rPr>
          <w:sz w:val="24"/>
          <w:szCs w:val="24"/>
        </w:rPr>
        <w:t xml:space="preserve"> listopada o godz. 10.30.</w:t>
      </w:r>
    </w:p>
    <w:p w:rsidR="002A2DE0" w:rsidRPr="0084190A" w:rsidRDefault="002A2DE0" w:rsidP="002A2DE0">
      <w:pPr>
        <w:pStyle w:val="Akapitzlist"/>
        <w:rPr>
          <w:rFonts w:asciiTheme="minorHAnsi" w:hAnsiTheme="minorHAnsi"/>
        </w:rPr>
      </w:pPr>
    </w:p>
    <w:p w:rsidR="002A2DE0" w:rsidRPr="0084190A" w:rsidRDefault="002A2DE0" w:rsidP="002A2DE0">
      <w:pPr>
        <w:pStyle w:val="Akapitzlist"/>
        <w:numPr>
          <w:ilvl w:val="0"/>
          <w:numId w:val="11"/>
        </w:numPr>
        <w:tabs>
          <w:tab w:val="num" w:pos="2880"/>
        </w:tabs>
        <w:autoSpaceDE w:val="0"/>
        <w:jc w:val="both"/>
        <w:rPr>
          <w:rFonts w:asciiTheme="minorHAnsi" w:hAnsiTheme="minorHAnsi"/>
          <w:color w:val="000000"/>
        </w:rPr>
      </w:pPr>
      <w:r w:rsidRPr="0084190A">
        <w:rPr>
          <w:rFonts w:asciiTheme="minorHAnsi" w:hAnsiTheme="minorHAnsi"/>
          <w:color w:val="000000"/>
        </w:rPr>
        <w:t>Komisja konkursowa:</w:t>
      </w:r>
    </w:p>
    <w:p w:rsidR="002A2DE0" w:rsidRPr="0084190A" w:rsidRDefault="002A2DE0" w:rsidP="002A2DE0">
      <w:pPr>
        <w:pStyle w:val="Akapitzlist"/>
        <w:rPr>
          <w:rFonts w:asciiTheme="minorHAnsi" w:hAnsiTheme="minorHAnsi"/>
          <w:color w:val="000000"/>
        </w:rPr>
      </w:pPr>
    </w:p>
    <w:p w:rsidR="002A2DE0" w:rsidRPr="0084190A" w:rsidRDefault="002A2DE0" w:rsidP="002A2DE0">
      <w:pPr>
        <w:pStyle w:val="Akapitzlist"/>
        <w:numPr>
          <w:ilvl w:val="1"/>
          <w:numId w:val="11"/>
        </w:numPr>
        <w:tabs>
          <w:tab w:val="num" w:pos="2880"/>
        </w:tabs>
        <w:autoSpaceDE w:val="0"/>
        <w:ind w:left="709" w:hanging="283"/>
        <w:jc w:val="both"/>
        <w:rPr>
          <w:rFonts w:asciiTheme="minorHAnsi" w:hAnsiTheme="minorHAnsi"/>
          <w:color w:val="000000"/>
        </w:rPr>
      </w:pPr>
      <w:r w:rsidRPr="0084190A">
        <w:rPr>
          <w:rFonts w:asciiTheme="minorHAnsi" w:hAnsiTheme="minorHAnsi"/>
          <w:color w:val="000000"/>
        </w:rPr>
        <w:t>stwierdza prawidłowość ogłoszenia konkursu, liczbę otrzymanych ofert, otwiera koperty z ofertami i ustala, które z ofert spełniają warunki wymagane od Oferentów,</w:t>
      </w:r>
    </w:p>
    <w:p w:rsidR="002A2DE0" w:rsidRPr="0084190A" w:rsidRDefault="002A2DE0" w:rsidP="002A2DE0">
      <w:pPr>
        <w:pStyle w:val="Akapitzlist"/>
        <w:numPr>
          <w:ilvl w:val="1"/>
          <w:numId w:val="11"/>
        </w:numPr>
        <w:tabs>
          <w:tab w:val="clear" w:pos="1440"/>
          <w:tab w:val="num" w:pos="709"/>
          <w:tab w:val="num" w:pos="2880"/>
        </w:tabs>
        <w:autoSpaceDE w:val="0"/>
        <w:ind w:left="709" w:hanging="283"/>
        <w:jc w:val="both"/>
        <w:rPr>
          <w:rFonts w:asciiTheme="minorHAnsi" w:hAnsiTheme="minorHAnsi"/>
        </w:rPr>
      </w:pPr>
      <w:r w:rsidRPr="0084190A">
        <w:rPr>
          <w:rFonts w:asciiTheme="minorHAnsi" w:hAnsiTheme="minorHAnsi"/>
        </w:rPr>
        <w:t xml:space="preserve"> po ustaleniu, które z ofert spełniają warunki konkursu i odrzuceniu ofert nie odpowiadających warunkom konkursu, Komisja dokonuje oceny ofert, wybiera najkorzystniejszą ofertę albo nie przyjmuje żadnej z ofert.</w:t>
      </w:r>
    </w:p>
    <w:p w:rsidR="002A2DE0" w:rsidRPr="0084190A" w:rsidRDefault="002A2DE0" w:rsidP="002A2DE0">
      <w:pPr>
        <w:autoSpaceDE w:val="0"/>
        <w:ind w:left="360"/>
        <w:jc w:val="both"/>
        <w:rPr>
          <w:sz w:val="24"/>
          <w:szCs w:val="24"/>
        </w:rPr>
      </w:pPr>
    </w:p>
    <w:p w:rsidR="002A2DE0" w:rsidRPr="0084190A" w:rsidRDefault="002A2DE0" w:rsidP="002A2DE0">
      <w:pPr>
        <w:numPr>
          <w:ilvl w:val="0"/>
          <w:numId w:val="11"/>
        </w:numPr>
        <w:tabs>
          <w:tab w:val="num" w:pos="1080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 w:rsidRPr="0084190A">
        <w:rPr>
          <w:color w:val="000000"/>
          <w:sz w:val="24"/>
          <w:szCs w:val="24"/>
        </w:rPr>
        <w:t xml:space="preserve">Komisja Konkursowa zastrzega prawo podjęcia negocjacji </w:t>
      </w:r>
      <w:r w:rsidRPr="0084190A">
        <w:rPr>
          <w:sz w:val="24"/>
          <w:szCs w:val="24"/>
        </w:rPr>
        <w:t>z Oferentem lub</w:t>
      </w:r>
      <w:r w:rsidRPr="0084190A">
        <w:rPr>
          <w:color w:val="000000"/>
          <w:sz w:val="24"/>
          <w:szCs w:val="24"/>
        </w:rPr>
        <w:t xml:space="preserve"> Oferentami, którzy złożyli ważne oferty, zmierzających do ostatecznego ustalenia warunków wykonywania świadczeń, w przypadku gdy w postępowaniu konkursowym zostaną złożone oferty porównywalne.</w:t>
      </w:r>
    </w:p>
    <w:p w:rsidR="002A2DE0" w:rsidRDefault="002A2DE0" w:rsidP="002A2DE0">
      <w:pPr>
        <w:tabs>
          <w:tab w:val="left" w:pos="720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6019BF" w:rsidRPr="0084190A" w:rsidRDefault="006019BF" w:rsidP="002A2DE0">
      <w:pPr>
        <w:tabs>
          <w:tab w:val="left" w:pos="720"/>
        </w:tabs>
        <w:overflowPunct w:val="0"/>
        <w:autoSpaceDE w:val="0"/>
        <w:jc w:val="both"/>
        <w:textAlignment w:val="baseline"/>
        <w:rPr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jc w:val="center"/>
        <w:rPr>
          <w:b/>
          <w:sz w:val="24"/>
          <w:szCs w:val="24"/>
        </w:rPr>
      </w:pPr>
      <w:r w:rsidRPr="0084190A">
        <w:rPr>
          <w:b/>
          <w:bCs/>
          <w:sz w:val="24"/>
          <w:szCs w:val="24"/>
        </w:rPr>
        <w:lastRenderedPageBreak/>
        <w:t>IX. TERMIN ZWI</w:t>
      </w:r>
      <w:r w:rsidRPr="0084190A">
        <w:rPr>
          <w:b/>
          <w:sz w:val="24"/>
          <w:szCs w:val="24"/>
        </w:rPr>
        <w:t>Ą</w:t>
      </w:r>
      <w:r w:rsidRPr="0084190A">
        <w:rPr>
          <w:b/>
          <w:bCs/>
          <w:sz w:val="24"/>
          <w:szCs w:val="24"/>
        </w:rPr>
        <w:t>ZANIA OFERT</w:t>
      </w:r>
      <w:r w:rsidRPr="0084190A">
        <w:rPr>
          <w:b/>
          <w:sz w:val="24"/>
          <w:szCs w:val="24"/>
        </w:rPr>
        <w:t>Ą</w:t>
      </w:r>
    </w:p>
    <w:p w:rsidR="002A2DE0" w:rsidRPr="0084190A" w:rsidRDefault="002A2DE0" w:rsidP="002A2DE0">
      <w:pPr>
        <w:autoSpaceDE w:val="0"/>
        <w:ind w:left="360"/>
        <w:rPr>
          <w:sz w:val="24"/>
          <w:szCs w:val="24"/>
        </w:rPr>
      </w:pPr>
      <w:r w:rsidRPr="0084190A">
        <w:rPr>
          <w:sz w:val="24"/>
          <w:szCs w:val="24"/>
        </w:rPr>
        <w:t xml:space="preserve">Oferent związany jest ofertą do </w:t>
      </w:r>
      <w:r w:rsidR="006019BF">
        <w:rPr>
          <w:sz w:val="24"/>
          <w:szCs w:val="24"/>
        </w:rPr>
        <w:t>30</w:t>
      </w:r>
      <w:r w:rsidRPr="0084190A">
        <w:rPr>
          <w:sz w:val="24"/>
          <w:szCs w:val="24"/>
        </w:rPr>
        <w:t xml:space="preserve"> dni od daty upływu terminu składania ofert.</w:t>
      </w:r>
    </w:p>
    <w:p w:rsidR="002A2DE0" w:rsidRPr="0084190A" w:rsidRDefault="002A2DE0" w:rsidP="002A2DE0">
      <w:pPr>
        <w:spacing w:before="80"/>
        <w:jc w:val="both"/>
        <w:rPr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4190A">
        <w:rPr>
          <w:rFonts w:cstheme="minorHAnsi"/>
          <w:b/>
          <w:bCs/>
          <w:sz w:val="24"/>
          <w:szCs w:val="24"/>
        </w:rPr>
        <w:t>X. ROZSTRZYGNI</w:t>
      </w:r>
      <w:r w:rsidRPr="0084190A">
        <w:rPr>
          <w:rFonts w:cstheme="minorHAnsi"/>
          <w:b/>
          <w:sz w:val="24"/>
          <w:szCs w:val="24"/>
        </w:rPr>
        <w:t>Ę</w:t>
      </w:r>
      <w:r w:rsidRPr="0084190A">
        <w:rPr>
          <w:rFonts w:cstheme="minorHAnsi"/>
          <w:b/>
          <w:bCs/>
          <w:sz w:val="24"/>
          <w:szCs w:val="24"/>
        </w:rPr>
        <w:t>CIE KONKURSU, WARUNKI ZAWARCIA UMOWY</w:t>
      </w:r>
    </w:p>
    <w:p w:rsidR="002A2DE0" w:rsidRPr="0084190A" w:rsidRDefault="002A2DE0" w:rsidP="002A2DE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 xml:space="preserve">Rozstrzygnięcie konkursu ofert ogłasza się w terminie określonym w ogłoszeniu o konkursie ofert na stronie internetowej Udzielającego zamówienia, podając nazwę Oferenta. </w:t>
      </w:r>
    </w:p>
    <w:p w:rsidR="002A2DE0" w:rsidRPr="0084190A" w:rsidRDefault="002A2DE0" w:rsidP="002A2DE0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>Oferentowi wybranemu w wyniku postępowania konkursowego Udzielający zamówienia wskazuje termin i miejsce zawarcia i podpisania umowy.</w:t>
      </w:r>
    </w:p>
    <w:p w:rsidR="002A2DE0" w:rsidRPr="0084190A" w:rsidRDefault="002A2DE0" w:rsidP="002A2DE0">
      <w:pPr>
        <w:autoSpaceDE w:val="0"/>
        <w:ind w:left="360"/>
        <w:jc w:val="both"/>
        <w:rPr>
          <w:rFonts w:cstheme="minorHAnsi"/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4190A">
        <w:rPr>
          <w:rFonts w:cstheme="minorHAnsi"/>
          <w:b/>
          <w:sz w:val="24"/>
          <w:szCs w:val="24"/>
        </w:rPr>
        <w:t>XI. Ś</w:t>
      </w:r>
      <w:r w:rsidRPr="0084190A">
        <w:rPr>
          <w:rFonts w:cstheme="minorHAnsi"/>
          <w:b/>
          <w:bCs/>
          <w:sz w:val="24"/>
          <w:szCs w:val="24"/>
        </w:rPr>
        <w:t>RODKI ODWOŁAWCZE</w:t>
      </w:r>
    </w:p>
    <w:p w:rsidR="002A2DE0" w:rsidRPr="0084190A" w:rsidRDefault="002A2DE0" w:rsidP="002A2DE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2A2DE0" w:rsidRPr="0084190A" w:rsidRDefault="002A2DE0" w:rsidP="002A2DE0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 xml:space="preserve">W toku postępowania w sprawie zawarcia umowy o udzielanie </w:t>
      </w:r>
      <w:r w:rsidRPr="0084190A">
        <w:rPr>
          <w:rFonts w:eastAsia="Times New Roman" w:cstheme="minorHAnsi"/>
          <w:iCs/>
          <w:sz w:val="24"/>
          <w:szCs w:val="24"/>
          <w:lang w:eastAsia="pl-PL"/>
        </w:rPr>
        <w:t>świadczeń opieki zdrowotnej</w:t>
      </w:r>
      <w:r w:rsidRPr="0084190A">
        <w:rPr>
          <w:rFonts w:eastAsia="Times New Roman" w:cstheme="minorHAnsi"/>
          <w:sz w:val="24"/>
          <w:szCs w:val="24"/>
          <w:lang w:eastAsia="pl-PL"/>
        </w:rPr>
        <w:t xml:space="preserve">, do czasu zakończenia postępowania, oferent może złożyć do komisji umotywowany protest w terminie 7 </w:t>
      </w:r>
      <w:r w:rsidRPr="0084190A">
        <w:rPr>
          <w:rFonts w:eastAsia="Times New Roman" w:cstheme="minorHAnsi"/>
          <w:iCs/>
          <w:sz w:val="24"/>
          <w:szCs w:val="24"/>
          <w:lang w:eastAsia="pl-PL"/>
        </w:rPr>
        <w:t>dni</w:t>
      </w:r>
      <w:r w:rsidRPr="0084190A">
        <w:rPr>
          <w:rFonts w:eastAsia="Times New Roman" w:cstheme="minorHAnsi"/>
          <w:sz w:val="24"/>
          <w:szCs w:val="24"/>
          <w:lang w:eastAsia="pl-PL"/>
        </w:rPr>
        <w:t xml:space="preserve"> roboczych od </w:t>
      </w:r>
      <w:r w:rsidRPr="0084190A">
        <w:rPr>
          <w:rFonts w:eastAsia="Times New Roman" w:cstheme="minorHAnsi"/>
          <w:iCs/>
          <w:sz w:val="24"/>
          <w:szCs w:val="24"/>
          <w:lang w:eastAsia="pl-PL"/>
        </w:rPr>
        <w:t>dnia</w:t>
      </w:r>
      <w:r w:rsidRPr="0084190A">
        <w:rPr>
          <w:rFonts w:eastAsia="Times New Roman" w:cstheme="minorHAnsi"/>
          <w:sz w:val="24"/>
          <w:szCs w:val="24"/>
          <w:lang w:eastAsia="pl-PL"/>
        </w:rPr>
        <w:t xml:space="preserve"> dokonania zaskarżonej czynności.</w:t>
      </w:r>
    </w:p>
    <w:p w:rsidR="002A2DE0" w:rsidRPr="0084190A" w:rsidRDefault="002A2DE0" w:rsidP="002A2DE0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 xml:space="preserve">Do czasu rozpatrzenia protestu postępowanie w sprawie zawarcia umowy o udzielanie </w:t>
      </w:r>
      <w:r w:rsidRPr="0084190A">
        <w:rPr>
          <w:rFonts w:eastAsia="Times New Roman" w:cstheme="minorHAnsi"/>
          <w:iCs/>
          <w:sz w:val="24"/>
          <w:szCs w:val="24"/>
          <w:lang w:eastAsia="pl-PL"/>
        </w:rPr>
        <w:t>świadczeń opieki zdrowotnej</w:t>
      </w:r>
      <w:r w:rsidRPr="0084190A">
        <w:rPr>
          <w:rFonts w:eastAsia="Times New Roman" w:cstheme="minorHAnsi"/>
          <w:sz w:val="24"/>
          <w:szCs w:val="24"/>
          <w:lang w:eastAsia="pl-PL"/>
        </w:rPr>
        <w:t xml:space="preserve"> ulega zawieszeniu, chyba że z treści protestu wynika, że jest on oczywiście bezzasadny.</w:t>
      </w:r>
    </w:p>
    <w:p w:rsidR="002A2DE0" w:rsidRPr="0084190A" w:rsidRDefault="002A2DE0" w:rsidP="002A2DE0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 xml:space="preserve">Komisja rozpatruje i rozstrzyga protest w ciągu 7 </w:t>
      </w:r>
      <w:r w:rsidRPr="0084190A">
        <w:rPr>
          <w:rFonts w:eastAsia="Times New Roman" w:cstheme="minorHAnsi"/>
          <w:iCs/>
          <w:sz w:val="24"/>
          <w:szCs w:val="24"/>
          <w:lang w:eastAsia="pl-PL"/>
        </w:rPr>
        <w:t>dni</w:t>
      </w:r>
      <w:r w:rsidRPr="0084190A">
        <w:rPr>
          <w:rFonts w:eastAsia="Times New Roman" w:cstheme="minorHAnsi"/>
          <w:sz w:val="24"/>
          <w:szCs w:val="24"/>
          <w:lang w:eastAsia="pl-PL"/>
        </w:rPr>
        <w:t xml:space="preserve"> od </w:t>
      </w:r>
      <w:r w:rsidRPr="0084190A">
        <w:rPr>
          <w:rFonts w:eastAsia="Times New Roman" w:cstheme="minorHAnsi"/>
          <w:iCs/>
          <w:sz w:val="24"/>
          <w:szCs w:val="24"/>
          <w:lang w:eastAsia="pl-PL"/>
        </w:rPr>
        <w:t>dnia</w:t>
      </w:r>
      <w:r w:rsidRPr="0084190A">
        <w:rPr>
          <w:rFonts w:eastAsia="Times New Roman" w:cstheme="minorHAnsi"/>
          <w:sz w:val="24"/>
          <w:szCs w:val="24"/>
          <w:lang w:eastAsia="pl-PL"/>
        </w:rPr>
        <w:t xml:space="preserve"> jego otrzymania i udziela pisemnej odpowiedzi składającemu protest. Nieuwzględnienie protestu wymaga uzasadnienia.</w:t>
      </w:r>
    </w:p>
    <w:p w:rsidR="002A2DE0" w:rsidRPr="0084190A" w:rsidRDefault="002A2DE0" w:rsidP="002A2DE0">
      <w:pPr>
        <w:numPr>
          <w:ilvl w:val="0"/>
          <w:numId w:val="1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>Protest złożony po terminie nie podlega rozpatrzeniu.</w:t>
      </w:r>
    </w:p>
    <w:p w:rsidR="002A2DE0" w:rsidRPr="0084190A" w:rsidRDefault="002A2DE0" w:rsidP="002A2DE0">
      <w:pPr>
        <w:numPr>
          <w:ilvl w:val="0"/>
          <w:numId w:val="13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>Informację o wniesieniu protestu i jego rozstrzygnięciu niezwłocznie zamieszcza się na stronie internetowej Udzielającego zamówienie.</w:t>
      </w:r>
    </w:p>
    <w:p w:rsidR="002A2DE0" w:rsidRPr="0084190A" w:rsidRDefault="002A2DE0" w:rsidP="002A2DE0">
      <w:pPr>
        <w:numPr>
          <w:ilvl w:val="0"/>
          <w:numId w:val="13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4190A">
        <w:rPr>
          <w:rFonts w:eastAsia="Times New Roman" w:cstheme="minorHAnsi"/>
          <w:sz w:val="24"/>
          <w:szCs w:val="24"/>
          <w:lang w:eastAsia="pl-PL"/>
        </w:rPr>
        <w:t>W przypadku uwzględnienia protestu komisja powtarza zaskarżoną czynność.</w:t>
      </w:r>
    </w:p>
    <w:p w:rsidR="002A2DE0" w:rsidRPr="0084190A" w:rsidRDefault="002A2DE0" w:rsidP="002A2DE0">
      <w:pPr>
        <w:numPr>
          <w:ilvl w:val="0"/>
          <w:numId w:val="13"/>
        </w:numPr>
        <w:autoSpaceDE w:val="0"/>
        <w:spacing w:after="0" w:line="276" w:lineRule="auto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84190A">
        <w:rPr>
          <w:rFonts w:eastAsia="Times New Roman" w:cstheme="minorHAnsi"/>
          <w:spacing w:val="-6"/>
          <w:sz w:val="24"/>
          <w:szCs w:val="24"/>
          <w:lang w:eastAsia="pl-PL"/>
        </w:rPr>
        <w:t xml:space="preserve">Oferent biorący udział w postępowaniu może wnieść do Dyrektora Szpitala, w terminie 7 dni od dnia ogłoszenia o rozstrzygnięciu postępowania, odwołanie dotyczące rozstrzygnięcia postępowania. Odwołanie wniesione po terminie nie podlega rozpatrzeniu. </w:t>
      </w:r>
    </w:p>
    <w:p w:rsidR="002A2DE0" w:rsidRPr="0084190A" w:rsidRDefault="002A2DE0" w:rsidP="002A2DE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84190A">
        <w:rPr>
          <w:rFonts w:eastAsia="Times New Roman" w:cstheme="minorHAnsi"/>
          <w:spacing w:val="-6"/>
          <w:sz w:val="24"/>
          <w:szCs w:val="24"/>
          <w:lang w:eastAsia="pl-PL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2A2DE0" w:rsidRPr="0084190A" w:rsidRDefault="002A2DE0" w:rsidP="002A2DE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84190A">
        <w:rPr>
          <w:rFonts w:eastAsia="Times New Roman" w:cstheme="minorHAnsi"/>
          <w:spacing w:val="-6"/>
          <w:sz w:val="24"/>
          <w:szCs w:val="24"/>
          <w:lang w:eastAsia="pl-PL"/>
        </w:rPr>
        <w:t xml:space="preserve">O rozstrzygnięciu odwołania Oferent informowany jest niezwłocznie. </w:t>
      </w:r>
    </w:p>
    <w:p w:rsidR="002A2DE0" w:rsidRPr="0084190A" w:rsidRDefault="002A2DE0" w:rsidP="002A2DE0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84190A">
        <w:rPr>
          <w:rFonts w:eastAsia="Times New Roman" w:cstheme="minorHAnsi"/>
          <w:spacing w:val="-6"/>
          <w:sz w:val="24"/>
          <w:szCs w:val="24"/>
          <w:lang w:eastAsia="pl-PL"/>
        </w:rPr>
        <w:t xml:space="preserve">W przypadku uwzględnienia odwołania, przeprowadza się ponownie postępowanie w sprawie zawarcia umowy o udzielanie świadczeń opieki zdrowotnej. </w:t>
      </w:r>
    </w:p>
    <w:p w:rsidR="002A2DE0" w:rsidRDefault="002A2DE0" w:rsidP="002A2DE0">
      <w:pPr>
        <w:autoSpaceDE w:val="0"/>
        <w:jc w:val="both"/>
        <w:rPr>
          <w:rFonts w:cstheme="minorHAnsi"/>
          <w:b/>
          <w:bCs/>
          <w:sz w:val="24"/>
          <w:szCs w:val="24"/>
        </w:rPr>
      </w:pPr>
    </w:p>
    <w:p w:rsidR="006019BF" w:rsidRPr="0084190A" w:rsidRDefault="006019BF" w:rsidP="002A2DE0">
      <w:pPr>
        <w:autoSpaceDE w:val="0"/>
        <w:jc w:val="both"/>
        <w:rPr>
          <w:rFonts w:cstheme="minorHAnsi"/>
          <w:b/>
          <w:bCs/>
          <w:sz w:val="24"/>
          <w:szCs w:val="24"/>
        </w:rPr>
      </w:pPr>
    </w:p>
    <w:p w:rsidR="002A2DE0" w:rsidRPr="0084190A" w:rsidRDefault="002A2DE0" w:rsidP="002A2DE0">
      <w:pPr>
        <w:autoSpaceDE w:val="0"/>
        <w:spacing w:line="360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84190A">
        <w:rPr>
          <w:rFonts w:cstheme="minorHAnsi"/>
          <w:b/>
          <w:bCs/>
          <w:sz w:val="24"/>
          <w:szCs w:val="24"/>
        </w:rPr>
        <w:lastRenderedPageBreak/>
        <w:t>XII. UNIEWAŻNIENIE POSTĘPOWANIA KONKURSOWEGO</w:t>
      </w:r>
    </w:p>
    <w:p w:rsidR="002A2DE0" w:rsidRPr="0084190A" w:rsidRDefault="002A2DE0" w:rsidP="002A2DE0">
      <w:pPr>
        <w:numPr>
          <w:ilvl w:val="0"/>
          <w:numId w:val="14"/>
        </w:num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>Udzielający zamówienia unieważnia postępowanie konkursowe w przypadku gdy:</w:t>
      </w:r>
    </w:p>
    <w:p w:rsidR="002A2DE0" w:rsidRPr="0084190A" w:rsidRDefault="002A2DE0" w:rsidP="002A2DE0">
      <w:pPr>
        <w:tabs>
          <w:tab w:val="left" w:pos="1440"/>
        </w:tabs>
        <w:spacing w:before="80"/>
        <w:ind w:left="720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>1) nie wpłynęła żadna oferta,</w:t>
      </w:r>
    </w:p>
    <w:p w:rsidR="002A2DE0" w:rsidRPr="0084190A" w:rsidRDefault="002A2DE0" w:rsidP="002A2DE0">
      <w:pPr>
        <w:tabs>
          <w:tab w:val="left" w:pos="1440"/>
        </w:tabs>
        <w:spacing w:before="80"/>
        <w:ind w:left="720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>2) odrzucono wszystkie oferty,</w:t>
      </w:r>
    </w:p>
    <w:p w:rsidR="002A2DE0" w:rsidRPr="0084190A" w:rsidRDefault="002A2DE0" w:rsidP="002A2DE0">
      <w:pPr>
        <w:tabs>
          <w:tab w:val="left" w:pos="1440"/>
        </w:tabs>
        <w:spacing w:before="80"/>
        <w:ind w:left="720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>3) strony nie doszły do porozumienia w wyniku negocjacji</w:t>
      </w:r>
    </w:p>
    <w:p w:rsidR="002A2DE0" w:rsidRPr="0084190A" w:rsidRDefault="006019BF" w:rsidP="002A2DE0">
      <w:pPr>
        <w:tabs>
          <w:tab w:val="left" w:pos="1440"/>
        </w:tabs>
        <w:spacing w:before="8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A2DE0" w:rsidRPr="0084190A">
        <w:rPr>
          <w:rFonts w:cstheme="minorHAnsi"/>
          <w:sz w:val="24"/>
          <w:szCs w:val="24"/>
        </w:rPr>
        <w:t>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2A2DE0" w:rsidRPr="0084190A" w:rsidRDefault="002A2DE0" w:rsidP="002A2DE0">
      <w:pPr>
        <w:numPr>
          <w:ilvl w:val="0"/>
          <w:numId w:val="14"/>
        </w:num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84190A">
        <w:rPr>
          <w:rFonts w:cstheme="minorHAnsi"/>
          <w:sz w:val="24"/>
          <w:szCs w:val="24"/>
        </w:rPr>
        <w:t xml:space="preserve">Jeżeli w toku Konkursu wpłynęła tylko jedna oferta nie podlegająca odrzuceniu, Komisja może przyjąć tę ofertę, gdy z okoliczności wynika, że na ogłoszony ponownie na tych samych warunkach konkurs ofert nie wpłynie więcej ofert.  </w:t>
      </w:r>
    </w:p>
    <w:p w:rsidR="002A2DE0" w:rsidRPr="0084190A" w:rsidRDefault="002A2DE0" w:rsidP="002A2DE0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</w:p>
    <w:p w:rsidR="002A2DE0" w:rsidRPr="0084190A" w:rsidRDefault="002A2DE0" w:rsidP="002A2DE0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  <w:r w:rsidRPr="0084190A">
        <w:rPr>
          <w:b/>
          <w:bCs/>
          <w:sz w:val="24"/>
          <w:szCs w:val="24"/>
        </w:rPr>
        <w:t>XIII. POSTANOWIENIA KO</w:t>
      </w:r>
      <w:r w:rsidRPr="0084190A">
        <w:rPr>
          <w:b/>
          <w:sz w:val="24"/>
          <w:szCs w:val="24"/>
        </w:rPr>
        <w:t>Ń</w:t>
      </w:r>
      <w:r w:rsidRPr="0084190A">
        <w:rPr>
          <w:b/>
          <w:bCs/>
          <w:sz w:val="24"/>
          <w:szCs w:val="24"/>
        </w:rPr>
        <w:t>COWE</w:t>
      </w:r>
    </w:p>
    <w:p w:rsidR="002A2DE0" w:rsidRPr="0084190A" w:rsidRDefault="002A2DE0" w:rsidP="002A2DE0">
      <w:pPr>
        <w:pStyle w:val="Tekstpodstawowywcity"/>
        <w:spacing w:before="80"/>
        <w:rPr>
          <w:rFonts w:asciiTheme="minorHAnsi" w:hAnsiTheme="minorHAnsi"/>
        </w:rPr>
      </w:pPr>
      <w:r w:rsidRPr="0084190A">
        <w:rPr>
          <w:rFonts w:asciiTheme="minorHAnsi" w:hAnsiTheme="minorHAnsi"/>
        </w:rPr>
        <w:t>Dokumenty dotyczące postępowania konkursowego przechowywane są w siedzibie Udzielającego zamówienia.</w:t>
      </w:r>
    </w:p>
    <w:p w:rsidR="002A2DE0" w:rsidRPr="0084190A" w:rsidRDefault="002A2DE0" w:rsidP="002A2DE0">
      <w:pPr>
        <w:pStyle w:val="Bezodstpw"/>
        <w:rPr>
          <w:rFonts w:asciiTheme="minorHAnsi" w:hAnsiTheme="minorHAnsi"/>
          <w:sz w:val="24"/>
          <w:szCs w:val="24"/>
        </w:rPr>
      </w:pPr>
    </w:p>
    <w:p w:rsidR="002A2DE0" w:rsidRPr="0084190A" w:rsidRDefault="002A2DE0" w:rsidP="002A2DE0">
      <w:pPr>
        <w:pStyle w:val="Bezodstpw"/>
        <w:rPr>
          <w:rFonts w:asciiTheme="minorHAnsi" w:hAnsiTheme="minorHAnsi"/>
          <w:sz w:val="24"/>
          <w:szCs w:val="24"/>
        </w:rPr>
      </w:pPr>
      <w:r w:rsidRPr="0084190A">
        <w:rPr>
          <w:rFonts w:asciiTheme="minorHAnsi" w:hAnsiTheme="minorHAnsi"/>
          <w:sz w:val="24"/>
          <w:szCs w:val="24"/>
        </w:rPr>
        <w:t>Załączniki:</w:t>
      </w:r>
    </w:p>
    <w:p w:rsidR="002A2DE0" w:rsidRPr="0084190A" w:rsidRDefault="002A2DE0" w:rsidP="002A2DE0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 w:rsidRPr="0084190A">
        <w:rPr>
          <w:rFonts w:asciiTheme="minorHAnsi" w:hAnsiTheme="minorHAnsi"/>
          <w:sz w:val="24"/>
          <w:szCs w:val="24"/>
        </w:rPr>
        <w:t xml:space="preserve">Załącznik Nr 1 - Formularz Ofertowy </w:t>
      </w:r>
    </w:p>
    <w:p w:rsidR="002A2DE0" w:rsidRPr="0084190A" w:rsidRDefault="002A2DE0" w:rsidP="002A2DE0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 w:rsidRPr="0084190A">
        <w:rPr>
          <w:rFonts w:asciiTheme="minorHAnsi" w:hAnsiTheme="minorHAnsi"/>
          <w:sz w:val="24"/>
          <w:szCs w:val="24"/>
        </w:rPr>
        <w:t>Załącznik Nr 2 – Projekt umowy</w:t>
      </w:r>
    </w:p>
    <w:p w:rsidR="002A2DE0" w:rsidRPr="0084190A" w:rsidRDefault="002A2DE0" w:rsidP="002A2DE0">
      <w:pPr>
        <w:rPr>
          <w:sz w:val="24"/>
          <w:szCs w:val="24"/>
        </w:rPr>
      </w:pPr>
    </w:p>
    <w:p w:rsidR="002A2DE0" w:rsidRPr="0084190A" w:rsidRDefault="002A2DE0" w:rsidP="002A2DE0">
      <w:pPr>
        <w:rPr>
          <w:sz w:val="24"/>
          <w:szCs w:val="24"/>
        </w:rPr>
      </w:pPr>
    </w:p>
    <w:p w:rsidR="002A2DE0" w:rsidRPr="0084190A" w:rsidRDefault="002A2DE0" w:rsidP="002A2DE0">
      <w:pPr>
        <w:rPr>
          <w:sz w:val="24"/>
          <w:szCs w:val="24"/>
        </w:rPr>
      </w:pPr>
    </w:p>
    <w:p w:rsidR="002A2DE0" w:rsidRPr="0084190A" w:rsidRDefault="002A2DE0" w:rsidP="002A2DE0">
      <w:pPr>
        <w:rPr>
          <w:sz w:val="24"/>
          <w:szCs w:val="24"/>
        </w:rPr>
      </w:pPr>
    </w:p>
    <w:p w:rsidR="002A2DE0" w:rsidRPr="0084190A" w:rsidRDefault="002A2DE0" w:rsidP="002A2DE0">
      <w:pPr>
        <w:rPr>
          <w:sz w:val="24"/>
          <w:szCs w:val="24"/>
        </w:rPr>
      </w:pPr>
      <w:bookmarkStart w:id="0" w:name="_GoBack"/>
      <w:bookmarkEnd w:id="0"/>
    </w:p>
    <w:p w:rsidR="002A2DE0" w:rsidRPr="0084190A" w:rsidRDefault="002A2DE0" w:rsidP="002A2DE0">
      <w:pPr>
        <w:rPr>
          <w:sz w:val="24"/>
          <w:szCs w:val="24"/>
        </w:rPr>
      </w:pPr>
    </w:p>
    <w:p w:rsidR="00DD3DC3" w:rsidRPr="0084190A" w:rsidRDefault="00DD3DC3">
      <w:pPr>
        <w:rPr>
          <w:sz w:val="24"/>
          <w:szCs w:val="24"/>
        </w:rPr>
      </w:pPr>
    </w:p>
    <w:sectPr w:rsidR="00DD3DC3" w:rsidRPr="0084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152F5CBB"/>
    <w:multiLevelType w:val="hybridMultilevel"/>
    <w:tmpl w:val="03901AB4"/>
    <w:lvl w:ilvl="0" w:tplc="07103614">
      <w:start w:val="1"/>
      <w:numFmt w:val="decimal"/>
      <w:lvlText w:val="%1)"/>
      <w:lvlJc w:val="left"/>
      <w:pPr>
        <w:ind w:left="4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1D608A"/>
    <w:multiLevelType w:val="hybridMultilevel"/>
    <w:tmpl w:val="AD7ACE72"/>
    <w:lvl w:ilvl="0" w:tplc="D47AC86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E0"/>
    <w:rsid w:val="00040CF9"/>
    <w:rsid w:val="002A2DE0"/>
    <w:rsid w:val="00306681"/>
    <w:rsid w:val="00597FB8"/>
    <w:rsid w:val="006019BF"/>
    <w:rsid w:val="0084190A"/>
    <w:rsid w:val="009C089D"/>
    <w:rsid w:val="00B42219"/>
    <w:rsid w:val="00DD3DC3"/>
    <w:rsid w:val="00E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C05"/>
  <w15:chartTrackingRefBased/>
  <w15:docId w15:val="{ADE816F0-D5AE-4FA3-BA4E-F45D1BEF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DE0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A2DE0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A2DE0"/>
    <w:pPr>
      <w:keepNext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2D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A2D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2DE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A2DE0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2D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2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2DE0"/>
    <w:pPr>
      <w:spacing w:before="120" w:after="0" w:line="240" w:lineRule="auto"/>
      <w:ind w:left="360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2DE0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2DE0"/>
    <w:pPr>
      <w:spacing w:after="0" w:line="240" w:lineRule="auto"/>
      <w:ind w:right="-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2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2A2DE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A2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efalkowskapijagin@lomza.med.psiez.pl</cp:lastModifiedBy>
  <cp:revision>6</cp:revision>
  <cp:lastPrinted>2017-11-09T15:57:00Z</cp:lastPrinted>
  <dcterms:created xsi:type="dcterms:W3CDTF">2017-11-02T18:28:00Z</dcterms:created>
  <dcterms:modified xsi:type="dcterms:W3CDTF">2017-11-09T16:00:00Z</dcterms:modified>
</cp:coreProperties>
</file>