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C9E04" w14:textId="2571EA99" w:rsidR="00EA6939" w:rsidRPr="00EA6939" w:rsidRDefault="006421A3" w:rsidP="006421A3">
      <w:pPr>
        <w:tabs>
          <w:tab w:val="left" w:pos="708"/>
        </w:tabs>
        <w:rPr>
          <w:rFonts w:ascii="Arial" w:hAnsi="Arial" w:cs="Arial"/>
          <w:i/>
          <w:kern w:val="2"/>
          <w:sz w:val="18"/>
          <w:szCs w:val="18"/>
        </w:rPr>
      </w:pPr>
      <w:r w:rsidRPr="006421A3">
        <w:rPr>
          <w:rFonts w:ascii="Arial" w:hAnsi="Arial" w:cs="Arial"/>
          <w:i/>
          <w:kern w:val="2"/>
          <w:sz w:val="18"/>
          <w:szCs w:val="18"/>
        </w:rPr>
        <w:t xml:space="preserve">Załącznik nr 2 do Wyjaśnień treści SIWZ </w:t>
      </w:r>
      <w:r>
        <w:rPr>
          <w:rFonts w:ascii="Arial" w:hAnsi="Arial" w:cs="Arial"/>
          <w:i/>
          <w:kern w:val="2"/>
          <w:sz w:val="18"/>
          <w:szCs w:val="18"/>
        </w:rPr>
        <w:t xml:space="preserve">- </w:t>
      </w:r>
      <w:r w:rsidRPr="006421A3">
        <w:rPr>
          <w:rFonts w:ascii="Arial" w:hAnsi="Arial" w:cs="Arial"/>
          <w:i/>
          <w:kern w:val="2"/>
          <w:sz w:val="18"/>
          <w:szCs w:val="18"/>
        </w:rPr>
        <w:t>Zmiana załącznika nr 6 do SIWZ</w:t>
      </w:r>
      <w:r>
        <w:rPr>
          <w:rFonts w:ascii="Arial" w:hAnsi="Arial" w:cs="Arial"/>
          <w:i/>
          <w:kern w:val="2"/>
          <w:sz w:val="18"/>
          <w:szCs w:val="18"/>
        </w:rPr>
        <w:t xml:space="preserve"> </w:t>
      </w:r>
      <w:r w:rsidR="00D14578" w:rsidRPr="00D14578">
        <w:rPr>
          <w:rFonts w:ascii="Arial" w:hAnsi="Arial" w:cs="Arial"/>
          <w:i/>
          <w:kern w:val="2"/>
          <w:sz w:val="18"/>
          <w:szCs w:val="18"/>
        </w:rPr>
        <w:t xml:space="preserve">– wzór umowy </w:t>
      </w:r>
      <w:r w:rsidR="00EA6939" w:rsidRPr="00EA6939">
        <w:rPr>
          <w:rFonts w:ascii="Arial" w:hAnsi="Arial" w:cs="Arial"/>
          <w:i/>
          <w:kern w:val="2"/>
          <w:sz w:val="18"/>
          <w:szCs w:val="18"/>
        </w:rPr>
        <w:t xml:space="preserve">na </w:t>
      </w:r>
      <w:r w:rsidR="002A6CC8">
        <w:rPr>
          <w:rFonts w:ascii="Arial" w:hAnsi="Arial" w:cs="Arial"/>
          <w:i/>
          <w:kern w:val="2"/>
          <w:sz w:val="18"/>
          <w:szCs w:val="18"/>
        </w:rPr>
        <w:t xml:space="preserve">część </w:t>
      </w:r>
      <w:r w:rsidR="00EA6939" w:rsidRPr="00EA6939">
        <w:rPr>
          <w:rFonts w:ascii="Arial" w:hAnsi="Arial" w:cs="Arial"/>
          <w:i/>
          <w:kern w:val="2"/>
          <w:sz w:val="18"/>
          <w:szCs w:val="18"/>
        </w:rPr>
        <w:t xml:space="preserve">(pakiet) </w:t>
      </w:r>
      <w:r w:rsidR="002A6CC8">
        <w:rPr>
          <w:rFonts w:ascii="Arial" w:hAnsi="Arial" w:cs="Arial"/>
          <w:i/>
          <w:kern w:val="2"/>
          <w:sz w:val="18"/>
          <w:szCs w:val="18"/>
        </w:rPr>
        <w:t>nr</w:t>
      </w:r>
      <w:r>
        <w:rPr>
          <w:rFonts w:ascii="Arial" w:hAnsi="Arial" w:cs="Arial"/>
          <w:i/>
          <w:kern w:val="2"/>
          <w:sz w:val="18"/>
          <w:szCs w:val="18"/>
        </w:rPr>
        <w:t xml:space="preserve"> </w:t>
      </w:r>
      <w:r w:rsidR="002A6CC8">
        <w:rPr>
          <w:rFonts w:ascii="Arial" w:hAnsi="Arial" w:cs="Arial"/>
          <w:i/>
          <w:kern w:val="2"/>
          <w:sz w:val="18"/>
          <w:szCs w:val="18"/>
        </w:rPr>
        <w:t>11</w:t>
      </w:r>
    </w:p>
    <w:p w14:paraId="2CE8B0C7" w14:textId="59B98F7C" w:rsidR="00D14578" w:rsidRPr="00D14578" w:rsidRDefault="00D14578" w:rsidP="00D14578">
      <w:pPr>
        <w:tabs>
          <w:tab w:val="left" w:pos="708"/>
        </w:tabs>
        <w:jc w:val="right"/>
        <w:rPr>
          <w:rFonts w:ascii="Arial" w:hAnsi="Arial" w:cs="Arial"/>
          <w:i/>
          <w:kern w:val="2"/>
          <w:sz w:val="18"/>
          <w:szCs w:val="18"/>
        </w:rPr>
      </w:pPr>
    </w:p>
    <w:p w14:paraId="7AAF4E6D" w14:textId="222624BF" w:rsidR="00261692" w:rsidRDefault="00261692" w:rsidP="00261692">
      <w:pPr>
        <w:tabs>
          <w:tab w:val="left" w:pos="708"/>
        </w:tabs>
        <w:rPr>
          <w:rFonts w:ascii="Arial" w:hAnsi="Arial" w:cs="Arial"/>
          <w:b/>
          <w:i/>
          <w:kern w:val="2"/>
          <w:sz w:val="22"/>
          <w:szCs w:val="22"/>
          <w:u w:val="single"/>
        </w:rPr>
      </w:pPr>
    </w:p>
    <w:p w14:paraId="2C5C8955" w14:textId="77777777" w:rsidR="00D14578" w:rsidRPr="00B92366" w:rsidRDefault="00D14578" w:rsidP="00261692">
      <w:pPr>
        <w:tabs>
          <w:tab w:val="left" w:pos="708"/>
        </w:tabs>
        <w:rPr>
          <w:rFonts w:ascii="Arial" w:hAnsi="Arial" w:cs="Arial"/>
          <w:b/>
          <w:i/>
          <w:kern w:val="2"/>
          <w:sz w:val="22"/>
          <w:szCs w:val="22"/>
          <w:u w:val="single"/>
        </w:rPr>
      </w:pPr>
    </w:p>
    <w:p w14:paraId="3260940D" w14:textId="77777777" w:rsidR="00261692" w:rsidRPr="00B92366" w:rsidRDefault="00261692" w:rsidP="00261692">
      <w:pPr>
        <w:tabs>
          <w:tab w:val="left" w:pos="708"/>
        </w:tabs>
        <w:jc w:val="center"/>
        <w:rPr>
          <w:rFonts w:ascii="Arial" w:hAnsi="Arial" w:cs="Arial"/>
          <w:b/>
          <w:kern w:val="2"/>
          <w:sz w:val="22"/>
          <w:szCs w:val="22"/>
        </w:rPr>
      </w:pPr>
      <w:r w:rsidRPr="00B92366">
        <w:rPr>
          <w:rFonts w:ascii="Arial" w:hAnsi="Arial" w:cs="Arial"/>
          <w:b/>
          <w:kern w:val="2"/>
          <w:sz w:val="22"/>
          <w:szCs w:val="22"/>
          <w:u w:val="single"/>
        </w:rPr>
        <w:t>UMOWA</w:t>
      </w:r>
    </w:p>
    <w:p w14:paraId="3E1C724B" w14:textId="0A53D75D" w:rsidR="00261692" w:rsidRPr="00B92366" w:rsidRDefault="00261692" w:rsidP="00261692">
      <w:pPr>
        <w:tabs>
          <w:tab w:val="left" w:pos="708"/>
        </w:tabs>
        <w:jc w:val="center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b/>
          <w:kern w:val="2"/>
          <w:sz w:val="22"/>
          <w:szCs w:val="22"/>
        </w:rPr>
        <w:t xml:space="preserve">Nr </w:t>
      </w:r>
      <w:r w:rsidRPr="00B92366">
        <w:rPr>
          <w:rFonts w:ascii="Arial" w:hAnsi="Arial" w:cs="Arial"/>
          <w:kern w:val="2"/>
          <w:sz w:val="22"/>
          <w:szCs w:val="22"/>
        </w:rPr>
        <w:t xml:space="preserve"> .......</w:t>
      </w:r>
      <w:r w:rsidRPr="00B92366">
        <w:rPr>
          <w:rFonts w:ascii="Arial" w:hAnsi="Arial" w:cs="Arial"/>
          <w:b/>
          <w:kern w:val="2"/>
          <w:sz w:val="22"/>
          <w:szCs w:val="22"/>
        </w:rPr>
        <w:t xml:space="preserve">  /</w:t>
      </w:r>
      <w:r w:rsidRPr="00B92366">
        <w:rPr>
          <w:rFonts w:ascii="Arial" w:hAnsi="Arial" w:cs="Arial"/>
          <w:b/>
          <w:bCs/>
          <w:kern w:val="2"/>
          <w:sz w:val="22"/>
          <w:szCs w:val="22"/>
        </w:rPr>
        <w:t>ZT-SZP-226/0</w:t>
      </w:r>
      <w:r w:rsidR="00D14578">
        <w:rPr>
          <w:rFonts w:ascii="Arial" w:hAnsi="Arial" w:cs="Arial"/>
          <w:b/>
          <w:bCs/>
          <w:kern w:val="2"/>
          <w:sz w:val="22"/>
          <w:szCs w:val="22"/>
        </w:rPr>
        <w:t>1</w:t>
      </w:r>
      <w:r w:rsidRPr="00B92366">
        <w:rPr>
          <w:rFonts w:ascii="Arial" w:hAnsi="Arial" w:cs="Arial"/>
          <w:b/>
          <w:bCs/>
          <w:kern w:val="2"/>
          <w:sz w:val="22"/>
          <w:szCs w:val="22"/>
        </w:rPr>
        <w:t>/</w:t>
      </w:r>
      <w:r w:rsidR="00D14578">
        <w:rPr>
          <w:rFonts w:ascii="Arial" w:hAnsi="Arial" w:cs="Arial"/>
          <w:b/>
          <w:bCs/>
          <w:kern w:val="2"/>
          <w:sz w:val="22"/>
          <w:szCs w:val="22"/>
        </w:rPr>
        <w:t>34</w:t>
      </w:r>
      <w:r w:rsidRPr="00B92366">
        <w:rPr>
          <w:rFonts w:ascii="Arial" w:hAnsi="Arial" w:cs="Arial"/>
          <w:b/>
          <w:bCs/>
          <w:kern w:val="2"/>
          <w:sz w:val="22"/>
          <w:szCs w:val="22"/>
        </w:rPr>
        <w:t>/2018</w:t>
      </w:r>
    </w:p>
    <w:p w14:paraId="64596A3B" w14:textId="77777777" w:rsidR="00261692" w:rsidRPr="00B92366" w:rsidRDefault="00261692" w:rsidP="00261692">
      <w:pPr>
        <w:tabs>
          <w:tab w:val="left" w:pos="708"/>
        </w:tabs>
        <w:rPr>
          <w:rFonts w:ascii="Arial" w:hAnsi="Arial" w:cs="Arial"/>
          <w:kern w:val="2"/>
          <w:sz w:val="22"/>
          <w:szCs w:val="22"/>
        </w:rPr>
      </w:pPr>
    </w:p>
    <w:p w14:paraId="554D421C" w14:textId="77777777" w:rsidR="00261692" w:rsidRPr="00B92366" w:rsidRDefault="00261692" w:rsidP="00261692">
      <w:pPr>
        <w:tabs>
          <w:tab w:val="left" w:pos="708"/>
        </w:tabs>
        <w:rPr>
          <w:rFonts w:ascii="Arial" w:hAnsi="Arial" w:cs="Arial"/>
          <w:b/>
          <w:bCs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 xml:space="preserve">zawarta w Łomży w dniu </w:t>
      </w:r>
      <w:r w:rsidRPr="00B92366">
        <w:rPr>
          <w:rFonts w:ascii="Arial" w:hAnsi="Arial" w:cs="Arial"/>
          <w:b/>
          <w:bCs/>
          <w:kern w:val="2"/>
          <w:sz w:val="22"/>
          <w:szCs w:val="22"/>
        </w:rPr>
        <w:t>..................... 2018  r.</w:t>
      </w:r>
      <w:r w:rsidRPr="00B92366">
        <w:rPr>
          <w:rFonts w:ascii="Arial" w:hAnsi="Arial" w:cs="Arial"/>
          <w:kern w:val="2"/>
          <w:sz w:val="22"/>
          <w:szCs w:val="22"/>
        </w:rPr>
        <w:t xml:space="preserve"> pomiędzy :</w:t>
      </w:r>
    </w:p>
    <w:p w14:paraId="0FEDFC80" w14:textId="77777777" w:rsidR="00261692" w:rsidRPr="00B92366" w:rsidRDefault="00261692" w:rsidP="00261692">
      <w:pPr>
        <w:jc w:val="both"/>
        <w:textAlignment w:val="baseline"/>
        <w:rPr>
          <w:rFonts w:ascii="Arial" w:eastAsia="Times New Roman" w:hAnsi="Arial" w:cs="Arial"/>
          <w:b/>
          <w:bCs/>
          <w:kern w:val="2"/>
          <w:sz w:val="22"/>
          <w:szCs w:val="22"/>
          <w:lang w:eastAsia="pl-PL"/>
        </w:rPr>
      </w:pPr>
    </w:p>
    <w:p w14:paraId="37FC6330" w14:textId="0562DE5B" w:rsidR="00261692" w:rsidRPr="00B92366" w:rsidRDefault="00261692" w:rsidP="00261692">
      <w:pPr>
        <w:jc w:val="both"/>
        <w:textAlignment w:val="baseline"/>
        <w:rPr>
          <w:rFonts w:ascii="Arial" w:eastAsia="Times New Roman" w:hAnsi="Arial" w:cs="Arial"/>
          <w:bCs/>
          <w:kern w:val="2"/>
          <w:sz w:val="22"/>
          <w:szCs w:val="22"/>
          <w:lang w:eastAsia="pl-PL"/>
        </w:rPr>
      </w:pPr>
      <w:r w:rsidRPr="00B92366">
        <w:rPr>
          <w:rFonts w:ascii="Arial" w:eastAsia="Times New Roman" w:hAnsi="Arial" w:cs="Arial"/>
          <w:b/>
          <w:bCs/>
          <w:kern w:val="2"/>
          <w:sz w:val="22"/>
          <w:szCs w:val="22"/>
          <w:lang w:eastAsia="pl-PL"/>
        </w:rPr>
        <w:t xml:space="preserve">Samodzielnym </w:t>
      </w:r>
      <w:proofErr w:type="spellStart"/>
      <w:r w:rsidR="00D14578">
        <w:rPr>
          <w:rFonts w:ascii="Arial" w:eastAsia="Times New Roman" w:hAnsi="Arial" w:cs="Arial"/>
          <w:b/>
          <w:bCs/>
          <w:kern w:val="2"/>
          <w:sz w:val="22"/>
          <w:szCs w:val="22"/>
          <w:lang w:eastAsia="pl-PL"/>
        </w:rPr>
        <w:t>Publicznym</w:t>
      </w:r>
      <w:r w:rsidRPr="00B92366">
        <w:rPr>
          <w:rFonts w:ascii="Arial" w:eastAsia="Times New Roman" w:hAnsi="Arial" w:cs="Arial"/>
          <w:b/>
          <w:bCs/>
          <w:kern w:val="2"/>
          <w:sz w:val="22"/>
          <w:szCs w:val="22"/>
          <w:lang w:eastAsia="pl-PL"/>
        </w:rPr>
        <w:t>Zakładem</w:t>
      </w:r>
      <w:proofErr w:type="spellEnd"/>
      <w:r w:rsidRPr="00B92366">
        <w:rPr>
          <w:rFonts w:ascii="Arial" w:eastAsia="Times New Roman" w:hAnsi="Arial" w:cs="Arial"/>
          <w:b/>
          <w:bCs/>
          <w:kern w:val="2"/>
          <w:sz w:val="22"/>
          <w:szCs w:val="22"/>
          <w:lang w:eastAsia="pl-PL"/>
        </w:rPr>
        <w:t xml:space="preserve"> Opieki Zdrowotnej – Szpitalem Wojewódzkim im. Kardynała Stefana Wyszyńskiego w Łomży, </w:t>
      </w:r>
      <w:r w:rsidRPr="00B92366">
        <w:rPr>
          <w:rFonts w:ascii="Arial" w:eastAsia="Times New Roman" w:hAnsi="Arial" w:cs="Arial"/>
          <w:bCs/>
          <w:kern w:val="2"/>
          <w:sz w:val="22"/>
          <w:szCs w:val="22"/>
          <w:lang w:eastAsia="pl-PL"/>
        </w:rPr>
        <w:t>wpisanym do rejestru stowarzyszeń, innych organizacji społecznych i zawodowych, fundacji oraz samodzielnych publicznych zakładów opieki zdrowotnej prowadzonego przez Sąd Rejonowy w Białymstoku XII Wydział Gospodarczy KRS pod nr 0000024716, NIP 718-16-89-321, REGON 450665024, reprezentowanym przez:</w:t>
      </w:r>
    </w:p>
    <w:p w14:paraId="6875F41D" w14:textId="77777777" w:rsidR="00261692" w:rsidRPr="00B92366" w:rsidRDefault="00261692" w:rsidP="00261692">
      <w:pPr>
        <w:jc w:val="both"/>
        <w:textAlignment w:val="baseline"/>
        <w:rPr>
          <w:rFonts w:ascii="Arial" w:eastAsia="Times New Roman" w:hAnsi="Arial" w:cs="Arial"/>
          <w:b/>
          <w:bCs/>
          <w:kern w:val="2"/>
          <w:sz w:val="22"/>
          <w:szCs w:val="22"/>
          <w:lang w:eastAsia="pl-PL"/>
        </w:rPr>
      </w:pPr>
    </w:p>
    <w:p w14:paraId="1022E7E9" w14:textId="77777777" w:rsidR="00261692" w:rsidRPr="00B92366" w:rsidRDefault="00261692" w:rsidP="00261692">
      <w:pPr>
        <w:textAlignment w:val="baseline"/>
        <w:rPr>
          <w:rFonts w:ascii="Arial" w:eastAsia="Times New Roman" w:hAnsi="Arial" w:cs="Arial"/>
          <w:i/>
          <w:kern w:val="2"/>
          <w:sz w:val="22"/>
          <w:szCs w:val="22"/>
          <w:lang w:eastAsia="pl-PL"/>
        </w:rPr>
      </w:pPr>
      <w:r w:rsidRPr="00B92366">
        <w:rPr>
          <w:rFonts w:ascii="Arial" w:eastAsia="Times New Roman" w:hAnsi="Arial" w:cs="Arial"/>
          <w:b/>
          <w:bCs/>
          <w:kern w:val="2"/>
          <w:sz w:val="22"/>
          <w:szCs w:val="22"/>
          <w:lang w:eastAsia="pl-PL"/>
        </w:rPr>
        <w:t xml:space="preserve">Romana Eugeniusza </w:t>
      </w:r>
      <w:proofErr w:type="spellStart"/>
      <w:r w:rsidRPr="00B92366">
        <w:rPr>
          <w:rFonts w:ascii="Arial" w:eastAsia="Times New Roman" w:hAnsi="Arial" w:cs="Arial"/>
          <w:b/>
          <w:bCs/>
          <w:kern w:val="2"/>
          <w:sz w:val="22"/>
          <w:szCs w:val="22"/>
          <w:lang w:eastAsia="pl-PL"/>
        </w:rPr>
        <w:t>Nojszewskiego</w:t>
      </w:r>
      <w:proofErr w:type="spellEnd"/>
      <w:r w:rsidRPr="00B92366">
        <w:rPr>
          <w:rFonts w:ascii="Arial" w:eastAsia="Times New Roman" w:hAnsi="Arial" w:cs="Arial"/>
          <w:b/>
          <w:bCs/>
          <w:kern w:val="2"/>
          <w:sz w:val="22"/>
          <w:szCs w:val="22"/>
          <w:lang w:eastAsia="pl-PL"/>
        </w:rPr>
        <w:t xml:space="preserve"> – Dyrektora </w:t>
      </w:r>
      <w:r w:rsidRPr="00B92366">
        <w:rPr>
          <w:rFonts w:ascii="Arial" w:eastAsia="Times New Roman" w:hAnsi="Arial" w:cs="Arial"/>
          <w:bCs/>
          <w:i/>
          <w:kern w:val="2"/>
          <w:sz w:val="22"/>
          <w:szCs w:val="22"/>
          <w:lang w:eastAsia="pl-PL"/>
        </w:rPr>
        <w:t>(odpis KRS stanowi załącznik nr 5 do Umowy)</w:t>
      </w:r>
    </w:p>
    <w:p w14:paraId="26279449" w14:textId="77777777" w:rsidR="00261692" w:rsidRPr="00B92366" w:rsidRDefault="00261692" w:rsidP="00261692">
      <w:pPr>
        <w:tabs>
          <w:tab w:val="left" w:pos="708"/>
        </w:tabs>
        <w:rPr>
          <w:rFonts w:ascii="Arial" w:hAnsi="Arial" w:cs="Arial"/>
          <w:b/>
          <w:bCs/>
          <w:i/>
          <w:iCs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 xml:space="preserve">zwanym dalej </w:t>
      </w:r>
      <w:r w:rsidRPr="00B92366">
        <w:rPr>
          <w:rFonts w:ascii="Arial" w:hAnsi="Arial" w:cs="Arial"/>
          <w:b/>
          <w:bCs/>
          <w:i/>
          <w:iCs/>
          <w:kern w:val="2"/>
          <w:sz w:val="22"/>
          <w:szCs w:val="22"/>
        </w:rPr>
        <w:t>Kupującym</w:t>
      </w:r>
    </w:p>
    <w:p w14:paraId="577088AA" w14:textId="77777777" w:rsidR="00261692" w:rsidRPr="00B92366" w:rsidRDefault="00261692" w:rsidP="00261692">
      <w:pPr>
        <w:tabs>
          <w:tab w:val="left" w:pos="708"/>
        </w:tabs>
        <w:rPr>
          <w:rFonts w:ascii="Arial" w:hAnsi="Arial" w:cs="Arial"/>
          <w:kern w:val="2"/>
          <w:sz w:val="22"/>
          <w:szCs w:val="22"/>
        </w:rPr>
      </w:pPr>
    </w:p>
    <w:p w14:paraId="1337BAED" w14:textId="77777777" w:rsidR="00261692" w:rsidRPr="00B92366" w:rsidRDefault="00261692" w:rsidP="00261692">
      <w:pPr>
        <w:tabs>
          <w:tab w:val="left" w:pos="708"/>
        </w:tabs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>a</w:t>
      </w:r>
    </w:p>
    <w:p w14:paraId="5C0ACF6B" w14:textId="77777777" w:rsidR="00261692" w:rsidRPr="00B92366" w:rsidRDefault="00261692" w:rsidP="00261692">
      <w:pPr>
        <w:tabs>
          <w:tab w:val="left" w:pos="708"/>
        </w:tabs>
        <w:rPr>
          <w:rFonts w:ascii="Arial" w:hAnsi="Arial" w:cs="Arial"/>
          <w:kern w:val="2"/>
          <w:sz w:val="22"/>
          <w:szCs w:val="22"/>
        </w:rPr>
      </w:pPr>
    </w:p>
    <w:p w14:paraId="25C413FD" w14:textId="7E54D9ED" w:rsidR="00261692" w:rsidRPr="00B92366" w:rsidRDefault="00261692" w:rsidP="00261692">
      <w:pPr>
        <w:tabs>
          <w:tab w:val="left" w:pos="708"/>
        </w:tabs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="002A6CC8">
        <w:rPr>
          <w:rFonts w:ascii="Arial" w:hAnsi="Arial" w:cs="Arial"/>
          <w:kern w:val="2"/>
          <w:sz w:val="22"/>
          <w:szCs w:val="22"/>
        </w:rPr>
        <w:t>....................................................................................................................................</w:t>
      </w:r>
    </w:p>
    <w:p w14:paraId="6E3F9BC3" w14:textId="77777777" w:rsidR="00261692" w:rsidRPr="00B92366" w:rsidRDefault="00261692" w:rsidP="00261692">
      <w:pPr>
        <w:tabs>
          <w:tab w:val="left" w:pos="708"/>
        </w:tabs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>reprezentowanym przez :</w:t>
      </w:r>
    </w:p>
    <w:p w14:paraId="1947734A" w14:textId="77777777" w:rsidR="00261692" w:rsidRPr="00B92366" w:rsidRDefault="00261692" w:rsidP="00261692">
      <w:pPr>
        <w:tabs>
          <w:tab w:val="left" w:pos="708"/>
        </w:tabs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651EA3A4" w14:textId="77777777" w:rsidR="00261692" w:rsidRPr="00B92366" w:rsidRDefault="00261692" w:rsidP="00261692">
      <w:pPr>
        <w:tabs>
          <w:tab w:val="left" w:pos="708"/>
        </w:tabs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6378A889" w14:textId="77777777" w:rsidR="00261692" w:rsidRPr="00035CC8" w:rsidRDefault="00261692" w:rsidP="00261692">
      <w:pPr>
        <w:textAlignment w:val="baseline"/>
        <w:rPr>
          <w:rFonts w:ascii="Arial" w:eastAsia="Times New Roman" w:hAnsi="Arial" w:cs="Arial"/>
          <w:bCs/>
          <w:i/>
          <w:kern w:val="2"/>
          <w:sz w:val="22"/>
          <w:szCs w:val="22"/>
          <w:lang w:eastAsia="pl-PL"/>
        </w:rPr>
      </w:pPr>
      <w:r w:rsidRPr="00B92366">
        <w:rPr>
          <w:rFonts w:ascii="Arial" w:hAnsi="Arial" w:cs="Arial"/>
          <w:kern w:val="2"/>
          <w:sz w:val="22"/>
          <w:szCs w:val="22"/>
        </w:rPr>
        <w:t xml:space="preserve">zwanym dalej </w:t>
      </w:r>
      <w:r w:rsidRPr="00035CC8">
        <w:rPr>
          <w:rFonts w:ascii="Arial" w:hAnsi="Arial" w:cs="Arial"/>
          <w:b/>
          <w:bCs/>
          <w:i/>
          <w:iCs/>
          <w:kern w:val="2"/>
          <w:sz w:val="22"/>
          <w:szCs w:val="22"/>
        </w:rPr>
        <w:t xml:space="preserve">Sprzedawcą </w:t>
      </w:r>
      <w:r w:rsidRPr="00035CC8">
        <w:rPr>
          <w:rFonts w:ascii="Arial" w:eastAsia="Times New Roman" w:hAnsi="Arial" w:cs="Arial"/>
          <w:bCs/>
          <w:i/>
          <w:kern w:val="2"/>
          <w:sz w:val="22"/>
          <w:szCs w:val="22"/>
          <w:lang w:eastAsia="pl-PL"/>
        </w:rPr>
        <w:t>(potwierdzenie umocowania do zawarcia Umowy stanowi załącznik nr 6 do Umowy)</w:t>
      </w:r>
    </w:p>
    <w:p w14:paraId="26E6876F" w14:textId="77777777" w:rsidR="00261692" w:rsidRPr="00035CC8" w:rsidRDefault="00261692" w:rsidP="00261692">
      <w:pPr>
        <w:textAlignment w:val="baseline"/>
        <w:rPr>
          <w:rFonts w:ascii="Arial" w:eastAsia="Times New Roman" w:hAnsi="Arial" w:cs="Arial"/>
          <w:bCs/>
          <w:kern w:val="2"/>
          <w:sz w:val="22"/>
          <w:szCs w:val="22"/>
          <w:lang w:eastAsia="pl-PL"/>
        </w:rPr>
      </w:pPr>
    </w:p>
    <w:p w14:paraId="74E663DE" w14:textId="77777777" w:rsidR="00261692" w:rsidRPr="00035CC8" w:rsidRDefault="00261692" w:rsidP="00261692">
      <w:pPr>
        <w:textAlignment w:val="baseline"/>
        <w:rPr>
          <w:rFonts w:ascii="Arial" w:eastAsia="Times New Roman" w:hAnsi="Arial" w:cs="Arial"/>
          <w:b/>
          <w:bCs/>
          <w:kern w:val="2"/>
          <w:sz w:val="22"/>
          <w:szCs w:val="22"/>
          <w:lang w:eastAsia="pl-PL"/>
        </w:rPr>
      </w:pPr>
      <w:r w:rsidRPr="00035CC8">
        <w:rPr>
          <w:rFonts w:ascii="Arial" w:eastAsia="Times New Roman" w:hAnsi="Arial" w:cs="Arial"/>
          <w:bCs/>
          <w:kern w:val="2"/>
          <w:sz w:val="22"/>
          <w:szCs w:val="22"/>
          <w:lang w:eastAsia="pl-PL"/>
        </w:rPr>
        <w:t xml:space="preserve">zwanymi dalej </w:t>
      </w:r>
      <w:r w:rsidRPr="00035CC8">
        <w:rPr>
          <w:rFonts w:ascii="Arial" w:eastAsia="Times New Roman" w:hAnsi="Arial" w:cs="Arial"/>
          <w:b/>
          <w:bCs/>
          <w:kern w:val="2"/>
          <w:sz w:val="22"/>
          <w:szCs w:val="22"/>
          <w:lang w:eastAsia="pl-PL"/>
        </w:rPr>
        <w:t xml:space="preserve">Stronami </w:t>
      </w:r>
      <w:r w:rsidRPr="00035CC8">
        <w:rPr>
          <w:rFonts w:ascii="Arial" w:eastAsia="Times New Roman" w:hAnsi="Arial" w:cs="Arial"/>
          <w:bCs/>
          <w:kern w:val="2"/>
          <w:sz w:val="22"/>
          <w:szCs w:val="22"/>
          <w:lang w:eastAsia="pl-PL"/>
        </w:rPr>
        <w:t xml:space="preserve">lub </w:t>
      </w:r>
      <w:r w:rsidRPr="00035CC8">
        <w:rPr>
          <w:rFonts w:ascii="Arial" w:eastAsia="Times New Roman" w:hAnsi="Arial" w:cs="Arial"/>
          <w:b/>
          <w:bCs/>
          <w:kern w:val="2"/>
          <w:sz w:val="22"/>
          <w:szCs w:val="22"/>
          <w:lang w:eastAsia="pl-PL"/>
        </w:rPr>
        <w:t>Stroną</w:t>
      </w:r>
    </w:p>
    <w:p w14:paraId="459244D8" w14:textId="77777777" w:rsidR="00261692" w:rsidRPr="00035CC8" w:rsidRDefault="00261692" w:rsidP="00261692">
      <w:pPr>
        <w:textAlignment w:val="baseline"/>
        <w:rPr>
          <w:rFonts w:ascii="Arial" w:eastAsia="Times New Roman" w:hAnsi="Arial" w:cs="Arial"/>
          <w:b/>
          <w:bCs/>
          <w:i/>
          <w:kern w:val="2"/>
          <w:sz w:val="22"/>
          <w:szCs w:val="22"/>
          <w:lang w:eastAsia="pl-PL"/>
        </w:rPr>
      </w:pPr>
    </w:p>
    <w:p w14:paraId="1767DC6D" w14:textId="77777777" w:rsidR="00261692" w:rsidRPr="008C538B" w:rsidRDefault="00261692" w:rsidP="00261692">
      <w:pPr>
        <w:textAlignment w:val="baseline"/>
        <w:rPr>
          <w:rFonts w:ascii="Arial" w:eastAsia="Times New Roman" w:hAnsi="Arial" w:cs="Arial"/>
          <w:kern w:val="2"/>
          <w:sz w:val="22"/>
          <w:szCs w:val="22"/>
          <w:lang w:eastAsia="pl-PL"/>
        </w:rPr>
      </w:pPr>
      <w:r w:rsidRPr="00035CC8">
        <w:rPr>
          <w:rFonts w:ascii="Arial" w:eastAsia="Times New Roman" w:hAnsi="Arial" w:cs="Arial"/>
          <w:bCs/>
          <w:kern w:val="2"/>
          <w:sz w:val="22"/>
          <w:szCs w:val="22"/>
          <w:lang w:eastAsia="pl-PL"/>
        </w:rPr>
        <w:t>o następującej treści:</w:t>
      </w:r>
    </w:p>
    <w:p w14:paraId="067FFFCB" w14:textId="77777777" w:rsidR="00261692" w:rsidRPr="008C538B" w:rsidRDefault="00261692" w:rsidP="00261692">
      <w:pPr>
        <w:tabs>
          <w:tab w:val="left" w:pos="708"/>
        </w:tabs>
        <w:rPr>
          <w:rFonts w:ascii="Arial" w:hAnsi="Arial" w:cs="Arial"/>
          <w:bCs/>
          <w:kern w:val="2"/>
          <w:sz w:val="22"/>
          <w:szCs w:val="22"/>
        </w:rPr>
      </w:pPr>
    </w:p>
    <w:p w14:paraId="28626E2E" w14:textId="73725D9F" w:rsidR="00FD78D3" w:rsidRPr="008C538B" w:rsidRDefault="00261692" w:rsidP="00FD78D3">
      <w:pPr>
        <w:widowControl/>
        <w:suppressAutoHyphens w:val="0"/>
        <w:jc w:val="both"/>
        <w:rPr>
          <w:rFonts w:ascii="Arial" w:hAnsi="Arial" w:cs="Arial"/>
          <w:b/>
          <w:bCs/>
          <w:i/>
          <w:kern w:val="0"/>
          <w:sz w:val="22"/>
          <w:szCs w:val="22"/>
        </w:rPr>
      </w:pPr>
      <w:r w:rsidRPr="008C538B">
        <w:rPr>
          <w:rFonts w:ascii="Arial" w:hAnsi="Arial" w:cs="Arial"/>
          <w:bCs/>
          <w:kern w:val="2"/>
          <w:sz w:val="22"/>
          <w:szCs w:val="22"/>
        </w:rPr>
        <w:t xml:space="preserve">Zawarcie Umowy następuje w wyniku wyboru jako najkorzystniejszej oferty Sprzedawcy złożonej w </w:t>
      </w:r>
      <w:r w:rsidR="00EA6939">
        <w:rPr>
          <w:rFonts w:ascii="Arial" w:hAnsi="Arial" w:cs="Arial"/>
          <w:b/>
          <w:bCs/>
          <w:sz w:val="22"/>
          <w:szCs w:val="22"/>
        </w:rPr>
        <w:t>CZĘŚCI</w:t>
      </w:r>
      <w:r w:rsidR="00EA6939">
        <w:rPr>
          <w:rFonts w:ascii="Arial" w:hAnsi="Arial" w:cs="Arial"/>
          <w:bCs/>
          <w:sz w:val="22"/>
          <w:szCs w:val="22"/>
        </w:rPr>
        <w:t xml:space="preserve"> (PAKIECIE)</w:t>
      </w:r>
      <w:r w:rsidR="00EA6939">
        <w:rPr>
          <w:rFonts w:ascii="Arial" w:hAnsi="Arial" w:cs="Arial"/>
          <w:b/>
          <w:bCs/>
          <w:sz w:val="22"/>
          <w:szCs w:val="22"/>
        </w:rPr>
        <w:t xml:space="preserve"> nr …… </w:t>
      </w:r>
      <w:r w:rsidR="00FD78D3" w:rsidRPr="008C538B">
        <w:rPr>
          <w:rFonts w:ascii="Arial" w:hAnsi="Arial" w:cs="Arial"/>
          <w:bCs/>
          <w:sz w:val="22"/>
          <w:szCs w:val="22"/>
        </w:rPr>
        <w:t>w</w:t>
      </w:r>
      <w:r w:rsidR="00FD78D3" w:rsidRPr="008C538B">
        <w:rPr>
          <w:rFonts w:ascii="Arial" w:eastAsia="Times New Roman" w:hAnsi="Arial" w:cs="Arial"/>
          <w:sz w:val="22"/>
          <w:szCs w:val="22"/>
          <w:lang w:bidi="ar-SA"/>
        </w:rPr>
        <w:t xml:space="preserve"> wyniku przeprowadzonego postępowania o udzielenie zamówienia publicznego w trybie przetargu</w:t>
      </w:r>
      <w:r w:rsidR="00035CC8" w:rsidRPr="008C538B">
        <w:rPr>
          <w:rFonts w:ascii="Arial" w:hAnsi="Arial" w:cs="Arial"/>
          <w:bCs/>
          <w:kern w:val="0"/>
          <w:sz w:val="22"/>
          <w:szCs w:val="22"/>
        </w:rPr>
        <w:t xml:space="preserve"> </w:t>
      </w:r>
      <w:r w:rsidR="00FD78D3" w:rsidRPr="008C538B">
        <w:rPr>
          <w:rFonts w:ascii="Arial" w:eastAsia="Times New Roman" w:hAnsi="Arial" w:cs="Arial"/>
          <w:kern w:val="0"/>
          <w:sz w:val="22"/>
          <w:szCs w:val="22"/>
          <w:lang w:bidi="ar-SA"/>
        </w:rPr>
        <w:t xml:space="preserve">nieograniczonego </w:t>
      </w:r>
      <w:r w:rsidR="00D14578">
        <w:rPr>
          <w:rFonts w:ascii="Arial" w:eastAsia="Times New Roman" w:hAnsi="Arial" w:cs="Arial"/>
          <w:kern w:val="0"/>
          <w:sz w:val="22"/>
          <w:szCs w:val="22"/>
          <w:lang w:bidi="ar-SA"/>
        </w:rPr>
        <w:t>na</w:t>
      </w:r>
      <w:r w:rsidR="00FD78D3" w:rsidRPr="008C538B">
        <w:rPr>
          <w:rFonts w:ascii="Arial" w:eastAsia="Times New Roman" w:hAnsi="Arial" w:cs="Arial"/>
          <w:kern w:val="0"/>
          <w:sz w:val="22"/>
          <w:szCs w:val="22"/>
          <w:lang w:bidi="ar-SA"/>
        </w:rPr>
        <w:t xml:space="preserve"> </w:t>
      </w:r>
      <w:r w:rsidR="00FD78D3" w:rsidRPr="008C538B">
        <w:rPr>
          <w:rFonts w:ascii="Arial" w:eastAsia="Times New Roman" w:hAnsi="Arial" w:cs="Arial"/>
          <w:b/>
          <w:kern w:val="0"/>
          <w:sz w:val="22"/>
          <w:szCs w:val="22"/>
          <w:lang w:bidi="ar-SA"/>
        </w:rPr>
        <w:t>D</w:t>
      </w:r>
      <w:r w:rsidR="00FD78D3" w:rsidRPr="008C538B">
        <w:rPr>
          <w:rFonts w:ascii="Arial" w:eastAsia="Lucida Sans Unicode" w:hAnsi="Arial" w:cs="Arial"/>
          <w:b/>
          <w:bCs/>
          <w:kern w:val="0"/>
          <w:sz w:val="22"/>
          <w:szCs w:val="22"/>
          <w:shd w:val="clear" w:color="auto" w:fill="FFFFFF"/>
          <w:lang w:eastAsia="pl-PL"/>
        </w:rPr>
        <w:t>ostaw</w:t>
      </w:r>
      <w:r w:rsidR="00D14578">
        <w:rPr>
          <w:rFonts w:ascii="Arial" w:eastAsia="Lucida Sans Unicode" w:hAnsi="Arial" w:cs="Arial"/>
          <w:b/>
          <w:bCs/>
          <w:kern w:val="0"/>
          <w:sz w:val="22"/>
          <w:szCs w:val="22"/>
          <w:shd w:val="clear" w:color="auto" w:fill="FFFFFF"/>
          <w:lang w:eastAsia="pl-PL"/>
        </w:rPr>
        <w:t>ę</w:t>
      </w:r>
      <w:r w:rsidR="00FD78D3" w:rsidRPr="008C538B">
        <w:rPr>
          <w:rFonts w:ascii="Arial" w:eastAsia="Lucida Sans Unicode" w:hAnsi="Arial" w:cs="Arial"/>
          <w:b/>
          <w:bCs/>
          <w:kern w:val="0"/>
          <w:sz w:val="22"/>
          <w:szCs w:val="22"/>
          <w:shd w:val="clear" w:color="auto" w:fill="FFFFFF"/>
          <w:lang w:eastAsia="pl-PL"/>
        </w:rPr>
        <w:t xml:space="preserve"> leków, środków dietetycznych specjalnego przeznaczenia żywieniowego i sprzętu j. u. dla Szpitala w Łomży</w:t>
      </w:r>
      <w:r w:rsidR="00FD78D3" w:rsidRPr="008C538B">
        <w:rPr>
          <w:rFonts w:ascii="Arial" w:hAnsi="Arial" w:cs="Arial"/>
          <w:b/>
          <w:bCs/>
          <w:i/>
          <w:kern w:val="0"/>
          <w:sz w:val="22"/>
          <w:szCs w:val="22"/>
        </w:rPr>
        <w:t>, znak sprawy: ZT-SZP-226/01/34/2018.</w:t>
      </w:r>
    </w:p>
    <w:p w14:paraId="7784B914" w14:textId="351ACB00" w:rsidR="00261692" w:rsidRPr="008C538B" w:rsidRDefault="00261692" w:rsidP="00261692">
      <w:pPr>
        <w:widowControl/>
        <w:suppressAutoHyphens w:val="0"/>
        <w:jc w:val="both"/>
        <w:rPr>
          <w:rFonts w:ascii="Arial" w:hAnsi="Arial" w:cs="Arial"/>
          <w:b/>
          <w:bCs/>
          <w:i/>
          <w:kern w:val="2"/>
          <w:sz w:val="22"/>
          <w:szCs w:val="22"/>
        </w:rPr>
      </w:pPr>
    </w:p>
    <w:p w14:paraId="39BD2628" w14:textId="77777777" w:rsidR="00261692" w:rsidRPr="008C538B" w:rsidRDefault="00261692" w:rsidP="00261692">
      <w:pPr>
        <w:tabs>
          <w:tab w:val="left" w:pos="708"/>
        </w:tabs>
        <w:rPr>
          <w:rFonts w:ascii="Arial" w:hAnsi="Arial" w:cs="Arial"/>
          <w:b/>
          <w:bCs/>
          <w:iCs/>
          <w:kern w:val="2"/>
          <w:sz w:val="22"/>
          <w:szCs w:val="22"/>
        </w:rPr>
      </w:pPr>
    </w:p>
    <w:p w14:paraId="286DA9F8" w14:textId="77777777" w:rsidR="00261692" w:rsidRPr="008C538B" w:rsidRDefault="00261692" w:rsidP="00261692">
      <w:pPr>
        <w:tabs>
          <w:tab w:val="left" w:pos="708"/>
        </w:tabs>
        <w:jc w:val="center"/>
        <w:rPr>
          <w:rFonts w:ascii="Arial" w:hAnsi="Arial" w:cs="Arial"/>
          <w:b/>
          <w:bCs/>
          <w:iCs/>
          <w:kern w:val="2"/>
          <w:sz w:val="22"/>
          <w:szCs w:val="22"/>
        </w:rPr>
      </w:pPr>
      <w:r w:rsidRPr="008C538B">
        <w:rPr>
          <w:rFonts w:ascii="Arial" w:hAnsi="Arial" w:cs="Arial"/>
          <w:b/>
          <w:bCs/>
          <w:iCs/>
          <w:kern w:val="2"/>
          <w:sz w:val="22"/>
          <w:szCs w:val="22"/>
        </w:rPr>
        <w:t>§ 1</w:t>
      </w:r>
    </w:p>
    <w:p w14:paraId="121E55FB" w14:textId="77777777" w:rsidR="00261692" w:rsidRPr="008C538B" w:rsidRDefault="00261692" w:rsidP="00261692">
      <w:pPr>
        <w:tabs>
          <w:tab w:val="left" w:pos="708"/>
        </w:tabs>
        <w:jc w:val="center"/>
        <w:rPr>
          <w:rFonts w:ascii="Arial" w:hAnsi="Arial" w:cs="Arial"/>
          <w:kern w:val="2"/>
          <w:sz w:val="22"/>
          <w:szCs w:val="22"/>
        </w:rPr>
      </w:pPr>
    </w:p>
    <w:p w14:paraId="30D52B37" w14:textId="4E08502E" w:rsidR="00B92366" w:rsidRPr="008C538B" w:rsidRDefault="00261692" w:rsidP="00B92366">
      <w:pPr>
        <w:widowControl/>
        <w:numPr>
          <w:ilvl w:val="0"/>
          <w:numId w:val="1"/>
        </w:numPr>
        <w:suppressAutoHyphens w:val="0"/>
        <w:autoSpaceDE w:val="0"/>
        <w:ind w:left="426" w:hanging="426"/>
        <w:jc w:val="both"/>
        <w:textAlignment w:val="baseline"/>
        <w:rPr>
          <w:rFonts w:ascii="Arial" w:hAnsi="Arial" w:cs="Arial"/>
          <w:kern w:val="2"/>
          <w:sz w:val="22"/>
          <w:szCs w:val="22"/>
        </w:rPr>
      </w:pPr>
      <w:r w:rsidRPr="008C538B">
        <w:rPr>
          <w:rFonts w:ascii="Arial" w:hAnsi="Arial" w:cs="Arial"/>
          <w:kern w:val="2"/>
          <w:sz w:val="22"/>
          <w:szCs w:val="22"/>
        </w:rPr>
        <w:t>Przedmiotem niniejszej Umowy jest</w:t>
      </w:r>
      <w:r w:rsidRPr="008C538B">
        <w:rPr>
          <w:rFonts w:ascii="Arial" w:hAnsi="Arial" w:cs="Arial"/>
          <w:b/>
          <w:bCs/>
          <w:kern w:val="2"/>
          <w:sz w:val="22"/>
          <w:szCs w:val="22"/>
        </w:rPr>
        <w:t xml:space="preserve"> sukcesywna </w:t>
      </w:r>
      <w:r w:rsidR="00D94D98" w:rsidRPr="008C538B">
        <w:rPr>
          <w:rFonts w:ascii="Arial" w:eastAsia="Times New Roman" w:hAnsi="Arial" w:cs="Arial"/>
          <w:b/>
          <w:sz w:val="22"/>
          <w:szCs w:val="22"/>
          <w:lang w:bidi="ar-SA"/>
        </w:rPr>
        <w:t>sprzedaż</w:t>
      </w:r>
      <w:r w:rsidR="00EA6939">
        <w:rPr>
          <w:rFonts w:ascii="Arial" w:eastAsia="Times New Roman" w:hAnsi="Arial" w:cs="Arial"/>
          <w:b/>
          <w:sz w:val="22"/>
          <w:szCs w:val="22"/>
          <w:lang w:bidi="ar-SA"/>
        </w:rPr>
        <w:t xml:space="preserve"> </w:t>
      </w:r>
      <w:r w:rsidR="00EA6939" w:rsidRPr="00EA6939">
        <w:rPr>
          <w:rFonts w:ascii="Arial" w:eastAsia="Times New Roman" w:hAnsi="Arial" w:cs="Arial"/>
          <w:b/>
          <w:sz w:val="22"/>
          <w:szCs w:val="22"/>
          <w:lang w:bidi="ar-SA"/>
        </w:rPr>
        <w:t xml:space="preserve">azotu </w:t>
      </w:r>
      <w:r w:rsidR="00EA6939">
        <w:rPr>
          <w:rFonts w:ascii="Arial" w:eastAsia="Times New Roman" w:hAnsi="Arial" w:cs="Arial"/>
          <w:b/>
          <w:sz w:val="22"/>
          <w:szCs w:val="22"/>
          <w:lang w:bidi="ar-SA"/>
        </w:rPr>
        <w:t xml:space="preserve">medycznego </w:t>
      </w:r>
      <w:r w:rsidR="00EA6939" w:rsidRPr="00EA6939">
        <w:rPr>
          <w:rFonts w:ascii="Arial" w:eastAsia="Times New Roman" w:hAnsi="Arial" w:cs="Arial"/>
          <w:b/>
          <w:sz w:val="22"/>
          <w:szCs w:val="22"/>
          <w:lang w:bidi="ar-SA"/>
        </w:rPr>
        <w:t>skroplonego</w:t>
      </w:r>
      <w:r w:rsidR="00EA6939">
        <w:rPr>
          <w:rFonts w:ascii="Times New Roman" w:eastAsia="Lucida Sans Unicode" w:hAnsi="Times New Roman" w:cs="Times New Roman"/>
          <w:b/>
          <w:bCs/>
          <w:sz w:val="20"/>
          <w:szCs w:val="20"/>
          <w:shd w:val="clear" w:color="auto" w:fill="FFFFFF"/>
        </w:rPr>
        <w:t xml:space="preserve"> </w:t>
      </w:r>
      <w:r w:rsidRPr="008C538B">
        <w:rPr>
          <w:rFonts w:ascii="Arial" w:hAnsi="Arial" w:cs="Arial"/>
          <w:b/>
          <w:bCs/>
          <w:kern w:val="2"/>
          <w:sz w:val="22"/>
          <w:szCs w:val="22"/>
        </w:rPr>
        <w:t xml:space="preserve"> (dalej zwanych również: asortyment), </w:t>
      </w:r>
      <w:r w:rsidRPr="008C538B">
        <w:rPr>
          <w:rFonts w:ascii="Arial" w:hAnsi="Arial" w:cs="Arial"/>
          <w:b/>
          <w:kern w:val="2"/>
          <w:sz w:val="22"/>
          <w:szCs w:val="22"/>
          <w:lang w:eastAsia="pl-PL"/>
        </w:rPr>
        <w:t>dla Szpitala Wojewódzkiego w Łomży</w:t>
      </w:r>
      <w:r w:rsidRPr="008C538B">
        <w:rPr>
          <w:rFonts w:ascii="Arial" w:eastAsia="Arial" w:hAnsi="Arial" w:cs="Arial"/>
          <w:kern w:val="2"/>
          <w:sz w:val="22"/>
          <w:szCs w:val="22"/>
        </w:rPr>
        <w:t xml:space="preserve"> </w:t>
      </w:r>
      <w:r w:rsidRPr="008C538B">
        <w:rPr>
          <w:rFonts w:ascii="Arial" w:hAnsi="Arial" w:cs="Arial"/>
          <w:kern w:val="2"/>
          <w:sz w:val="22"/>
          <w:szCs w:val="22"/>
        </w:rPr>
        <w:t xml:space="preserve">zgodnie z Załącznikiem nr 1 do Umowy (Załącznik ten jest odpowiednikiem Załącznika nr </w:t>
      </w:r>
      <w:r w:rsidR="00D14578">
        <w:rPr>
          <w:rFonts w:ascii="Arial" w:hAnsi="Arial" w:cs="Arial"/>
          <w:kern w:val="2"/>
          <w:sz w:val="22"/>
          <w:szCs w:val="22"/>
        </w:rPr>
        <w:t>1</w:t>
      </w:r>
      <w:r w:rsidRPr="008C538B">
        <w:rPr>
          <w:rFonts w:ascii="Arial" w:hAnsi="Arial" w:cs="Arial"/>
          <w:kern w:val="2"/>
          <w:sz w:val="22"/>
          <w:szCs w:val="22"/>
        </w:rPr>
        <w:t xml:space="preserve"> do </w:t>
      </w:r>
      <w:r w:rsidR="008B1557" w:rsidRPr="008C538B">
        <w:rPr>
          <w:rFonts w:ascii="Arial" w:hAnsi="Arial" w:cs="Arial"/>
          <w:kern w:val="2"/>
          <w:sz w:val="22"/>
          <w:szCs w:val="22"/>
        </w:rPr>
        <w:t>SIWZ</w:t>
      </w:r>
      <w:r w:rsidRPr="008C538B">
        <w:rPr>
          <w:rFonts w:ascii="Arial" w:hAnsi="Arial" w:cs="Arial"/>
          <w:kern w:val="2"/>
          <w:sz w:val="22"/>
          <w:szCs w:val="22"/>
        </w:rPr>
        <w:t xml:space="preserve">) </w:t>
      </w:r>
      <w:r w:rsidR="008B1557" w:rsidRPr="008C538B">
        <w:rPr>
          <w:rFonts w:ascii="Arial" w:hAnsi="Arial" w:cs="Arial"/>
          <w:kern w:val="2"/>
          <w:sz w:val="22"/>
          <w:szCs w:val="22"/>
        </w:rPr>
        <w:t xml:space="preserve">oraz ofertą Sprzedawcy (Załącznik nr 2 do Umowy). </w:t>
      </w:r>
    </w:p>
    <w:p w14:paraId="68FCFA65" w14:textId="1D8BFFF2" w:rsidR="009E5279" w:rsidRPr="008C538B" w:rsidRDefault="00B92366" w:rsidP="009E5279">
      <w:pPr>
        <w:widowControl/>
        <w:numPr>
          <w:ilvl w:val="0"/>
          <w:numId w:val="1"/>
        </w:numPr>
        <w:suppressAutoHyphens w:val="0"/>
        <w:autoSpaceDE w:val="0"/>
        <w:ind w:left="426" w:hanging="426"/>
        <w:jc w:val="both"/>
        <w:textAlignment w:val="baseline"/>
        <w:rPr>
          <w:rFonts w:ascii="Arial" w:hAnsi="Arial" w:cs="Arial"/>
          <w:kern w:val="2"/>
          <w:sz w:val="22"/>
          <w:szCs w:val="22"/>
        </w:rPr>
      </w:pPr>
      <w:r w:rsidRPr="008C538B">
        <w:rPr>
          <w:rFonts w:ascii="Arial" w:eastAsia="Arial" w:hAnsi="Arial" w:cs="Arial"/>
          <w:bCs/>
          <w:sz w:val="22"/>
          <w:szCs w:val="22"/>
        </w:rPr>
        <w:t>Sprzedawca oświadcza, że</w:t>
      </w:r>
      <w:r w:rsidR="008B1557" w:rsidRPr="008C538B">
        <w:rPr>
          <w:rFonts w:ascii="Arial" w:eastAsia="Arial" w:hAnsi="Arial" w:cs="Arial"/>
          <w:bCs/>
          <w:sz w:val="22"/>
          <w:szCs w:val="22"/>
        </w:rPr>
        <w:t xml:space="preserve"> posiada karty charakterystyki wszystkich produktów składających się na asortyment i </w:t>
      </w:r>
      <w:proofErr w:type="spellStart"/>
      <w:r w:rsidR="008B1557" w:rsidRPr="008C538B">
        <w:rPr>
          <w:rFonts w:ascii="Arial" w:eastAsia="Arial" w:hAnsi="Arial" w:cs="Arial"/>
          <w:bCs/>
          <w:sz w:val="22"/>
          <w:szCs w:val="22"/>
        </w:rPr>
        <w:t>zobowiazuje</w:t>
      </w:r>
      <w:proofErr w:type="spellEnd"/>
      <w:r w:rsidR="008B1557" w:rsidRPr="008C538B">
        <w:rPr>
          <w:rFonts w:ascii="Arial" w:eastAsia="Arial" w:hAnsi="Arial" w:cs="Arial"/>
          <w:bCs/>
          <w:sz w:val="22"/>
          <w:szCs w:val="22"/>
        </w:rPr>
        <w:t xml:space="preserve"> się je przedstawić w sytuacjach wskazanych w Umowie i na </w:t>
      </w:r>
      <w:proofErr w:type="spellStart"/>
      <w:r w:rsidR="008B1557" w:rsidRPr="008C538B">
        <w:rPr>
          <w:rFonts w:ascii="Arial" w:eastAsia="Arial" w:hAnsi="Arial" w:cs="Arial"/>
          <w:bCs/>
          <w:sz w:val="22"/>
          <w:szCs w:val="22"/>
        </w:rPr>
        <w:t>kazde</w:t>
      </w:r>
      <w:proofErr w:type="spellEnd"/>
      <w:r w:rsidR="008B1557" w:rsidRPr="008C538B">
        <w:rPr>
          <w:rFonts w:ascii="Arial" w:eastAsia="Arial" w:hAnsi="Arial" w:cs="Arial"/>
          <w:bCs/>
          <w:sz w:val="22"/>
          <w:szCs w:val="22"/>
        </w:rPr>
        <w:t xml:space="preserve"> wezwanie Kupującego, w terminie przez niego wskazanym.</w:t>
      </w:r>
      <w:r w:rsidR="00D05C72" w:rsidRPr="008C538B">
        <w:rPr>
          <w:rFonts w:ascii="Arial" w:eastAsia="Arial" w:hAnsi="Arial" w:cs="Arial"/>
          <w:bCs/>
          <w:sz w:val="22"/>
          <w:szCs w:val="22"/>
        </w:rPr>
        <w:t xml:space="preserve"> </w:t>
      </w:r>
    </w:p>
    <w:p w14:paraId="2D0F5B21" w14:textId="59F69DF6" w:rsidR="00525A00" w:rsidRPr="00EA6939" w:rsidRDefault="00B92366" w:rsidP="0030019E">
      <w:pPr>
        <w:pStyle w:val="Akapitzlist"/>
        <w:numPr>
          <w:ilvl w:val="0"/>
          <w:numId w:val="1"/>
        </w:numPr>
        <w:tabs>
          <w:tab w:val="left" w:pos="390"/>
        </w:tabs>
        <w:autoSpaceDE w:val="0"/>
        <w:spacing w:after="160" w:line="252" w:lineRule="auto"/>
        <w:jc w:val="both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  <w:r w:rsidRPr="00EA6939">
        <w:rPr>
          <w:rFonts w:ascii="Arial" w:eastAsia="Arial" w:hAnsi="Arial" w:cs="Arial"/>
          <w:bCs/>
          <w:sz w:val="22"/>
          <w:szCs w:val="22"/>
        </w:rPr>
        <w:t xml:space="preserve">Termin ważności asortymentu w momencie wydania, o którym mowa w § 2 ust. 5 Umowy, będzie wynosił nie mniej </w:t>
      </w:r>
      <w:r w:rsidR="008B1557" w:rsidRPr="00EA6939">
        <w:rPr>
          <w:rFonts w:ascii="Arial" w:eastAsia="Arial" w:hAnsi="Arial" w:cs="Arial"/>
          <w:bCs/>
          <w:sz w:val="22"/>
          <w:szCs w:val="22"/>
        </w:rPr>
        <w:t>niż</w:t>
      </w:r>
      <w:r w:rsidR="00D14578" w:rsidRPr="00EA6939">
        <w:rPr>
          <w:rFonts w:ascii="Arial" w:eastAsia="Arial" w:hAnsi="Arial" w:cs="Arial"/>
          <w:bCs/>
          <w:sz w:val="22"/>
          <w:szCs w:val="22"/>
        </w:rPr>
        <w:t xml:space="preserve"> </w:t>
      </w:r>
      <w:r w:rsidR="00D14578" w:rsidRPr="00EA6939">
        <w:rPr>
          <w:rFonts w:ascii="Arial" w:eastAsia="Arial" w:hAnsi="Arial" w:cs="Arial"/>
          <w:b/>
          <w:bCs/>
          <w:sz w:val="22"/>
          <w:szCs w:val="22"/>
        </w:rPr>
        <w:t>3 miesiące od daty dostawy.</w:t>
      </w:r>
      <w:r w:rsidRPr="00EA6939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14:paraId="10414BAC" w14:textId="77777777" w:rsidR="00261692" w:rsidRPr="00B92366" w:rsidRDefault="00261692" w:rsidP="00261692">
      <w:pPr>
        <w:widowControl/>
        <w:numPr>
          <w:ilvl w:val="0"/>
          <w:numId w:val="1"/>
        </w:numPr>
        <w:suppressAutoHyphens w:val="0"/>
        <w:autoSpaceDE w:val="0"/>
        <w:ind w:left="426" w:hanging="426"/>
        <w:jc w:val="both"/>
        <w:textAlignment w:val="baseline"/>
        <w:rPr>
          <w:rFonts w:ascii="Arial" w:eastAsia="Arial" w:hAnsi="Arial" w:cs="Arial"/>
          <w:bCs/>
          <w:kern w:val="2"/>
          <w:sz w:val="22"/>
          <w:szCs w:val="22"/>
        </w:rPr>
      </w:pPr>
      <w:r w:rsidRPr="00B92366">
        <w:rPr>
          <w:rFonts w:ascii="Arial" w:eastAsia="Arial" w:hAnsi="Arial" w:cs="Arial"/>
          <w:bCs/>
          <w:kern w:val="2"/>
          <w:sz w:val="22"/>
          <w:szCs w:val="22"/>
        </w:rPr>
        <w:lastRenderedPageBreak/>
        <w:t xml:space="preserve">Asortyment musi być zgodny z treścią oferty, a Sprzedawca nie jest uprawniony do samodzielnej zmiany asortymentu, w tym zmiany jego producenta, jakie zostały wskazane w złożonej przez Sprzedawcę ofercie. </w:t>
      </w:r>
    </w:p>
    <w:p w14:paraId="3400B1EB" w14:textId="77777777" w:rsidR="00261692" w:rsidRPr="00B92366" w:rsidRDefault="00261692" w:rsidP="00261692">
      <w:pPr>
        <w:ind w:left="567" w:hanging="567"/>
        <w:rPr>
          <w:rFonts w:ascii="Arial" w:eastAsia="Arial" w:hAnsi="Arial" w:cs="Arial"/>
          <w:b/>
          <w:bCs/>
          <w:kern w:val="2"/>
          <w:sz w:val="22"/>
          <w:szCs w:val="22"/>
        </w:rPr>
      </w:pPr>
    </w:p>
    <w:p w14:paraId="19B65333" w14:textId="77777777" w:rsidR="00261692" w:rsidRPr="00B92366" w:rsidRDefault="00261692" w:rsidP="00261692">
      <w:pPr>
        <w:ind w:left="567" w:hanging="567"/>
        <w:jc w:val="center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eastAsia="Arial" w:hAnsi="Arial" w:cs="Arial"/>
          <w:b/>
          <w:bCs/>
          <w:kern w:val="2"/>
          <w:sz w:val="22"/>
          <w:szCs w:val="22"/>
        </w:rPr>
        <w:t xml:space="preserve"> </w:t>
      </w:r>
      <w:r w:rsidRPr="00B92366">
        <w:rPr>
          <w:rFonts w:ascii="Arial" w:hAnsi="Arial" w:cs="Arial"/>
          <w:b/>
          <w:kern w:val="2"/>
          <w:sz w:val="22"/>
          <w:szCs w:val="22"/>
        </w:rPr>
        <w:t>§ 2</w:t>
      </w:r>
    </w:p>
    <w:p w14:paraId="02A2824E" w14:textId="77777777" w:rsidR="00261692" w:rsidRDefault="00261692" w:rsidP="00261692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bCs/>
          <w:kern w:val="2"/>
          <w:sz w:val="22"/>
          <w:szCs w:val="22"/>
        </w:rPr>
      </w:pPr>
      <w:r w:rsidRPr="00B92366">
        <w:rPr>
          <w:rFonts w:ascii="Arial" w:hAnsi="Arial" w:cs="Arial"/>
          <w:bCs/>
          <w:kern w:val="2"/>
          <w:sz w:val="22"/>
          <w:szCs w:val="22"/>
        </w:rPr>
        <w:t xml:space="preserve">Asortyment sprzedawany będzie w określonych partiach, których wielkość oraz ilość, a także typ </w:t>
      </w:r>
      <w:r w:rsidR="002640D9">
        <w:rPr>
          <w:rFonts w:ascii="Arial" w:hAnsi="Arial" w:cs="Arial"/>
          <w:bCs/>
          <w:kern w:val="2"/>
          <w:sz w:val="22"/>
          <w:szCs w:val="22"/>
        </w:rPr>
        <w:t xml:space="preserve">asortymentu </w:t>
      </w:r>
      <w:r w:rsidRPr="00B92366">
        <w:rPr>
          <w:rFonts w:ascii="Arial" w:hAnsi="Arial" w:cs="Arial"/>
          <w:bCs/>
          <w:kern w:val="2"/>
          <w:sz w:val="22"/>
          <w:szCs w:val="22"/>
        </w:rPr>
        <w:t>zostaną uzgodnione przez Strony w trakcie realizacji Umowy. O wielko</w:t>
      </w:r>
      <w:r w:rsidR="005421EF">
        <w:rPr>
          <w:rFonts w:ascii="Arial" w:hAnsi="Arial" w:cs="Arial"/>
          <w:bCs/>
          <w:kern w:val="2"/>
          <w:sz w:val="22"/>
          <w:szCs w:val="22"/>
        </w:rPr>
        <w:t xml:space="preserve">ści </w:t>
      </w:r>
      <w:r w:rsidR="00D94D98">
        <w:rPr>
          <w:rFonts w:ascii="Arial" w:hAnsi="Arial" w:cs="Arial"/>
          <w:bCs/>
          <w:kern w:val="2"/>
          <w:sz w:val="22"/>
          <w:szCs w:val="22"/>
        </w:rPr>
        <w:t>i ilości partii asortymentu</w:t>
      </w:r>
      <w:r w:rsidR="005421EF">
        <w:rPr>
          <w:rFonts w:ascii="Arial" w:hAnsi="Arial" w:cs="Arial"/>
          <w:bCs/>
          <w:kern w:val="2"/>
          <w:sz w:val="22"/>
          <w:szCs w:val="22"/>
        </w:rPr>
        <w:t xml:space="preserve"> </w:t>
      </w:r>
      <w:r w:rsidRPr="00B92366">
        <w:rPr>
          <w:rFonts w:ascii="Arial" w:hAnsi="Arial" w:cs="Arial"/>
          <w:bCs/>
          <w:kern w:val="2"/>
          <w:sz w:val="22"/>
          <w:szCs w:val="22"/>
        </w:rPr>
        <w:t xml:space="preserve">decydować będą potrzeby Kupującego. </w:t>
      </w:r>
    </w:p>
    <w:p w14:paraId="2F6D9559" w14:textId="4943378A" w:rsidR="00D52E13" w:rsidRDefault="00B92366" w:rsidP="00D52E13">
      <w:pPr>
        <w:numPr>
          <w:ilvl w:val="0"/>
          <w:numId w:val="2"/>
        </w:numPr>
        <w:tabs>
          <w:tab w:val="left" w:pos="708"/>
        </w:tabs>
        <w:spacing w:after="160" w:line="252" w:lineRule="auto"/>
        <w:jc w:val="both"/>
        <w:rPr>
          <w:rFonts w:ascii="Arial" w:hAnsi="Arial" w:cs="Arial"/>
          <w:sz w:val="22"/>
          <w:szCs w:val="22"/>
        </w:rPr>
      </w:pPr>
      <w:r w:rsidRPr="00B92366">
        <w:rPr>
          <w:rFonts w:ascii="Arial" w:hAnsi="Arial" w:cs="Arial"/>
          <w:sz w:val="22"/>
          <w:szCs w:val="22"/>
        </w:rPr>
        <w:t>Sprzedawca zobowiązuje się do sprzedaży określonych partii Asortymentu, zgodnie z zamówieniami, które składać będą osoby wyznaczone przez Kupującego do realizacji Umowy, o których mowa w § 10 ust. 1 Umowy (realizacja zamówienia określonej partii Asortymentu). Zamówienia składane będą pisemne lub formie dokumentowej (np. poczta elektroniczna - pod adresem ……</w:t>
      </w:r>
      <w:r w:rsidR="00EA6939">
        <w:rPr>
          <w:rFonts w:ascii="Arial" w:hAnsi="Arial" w:cs="Arial"/>
          <w:sz w:val="22"/>
          <w:szCs w:val="22"/>
        </w:rPr>
        <w:t>...............................................................</w:t>
      </w:r>
      <w:r w:rsidRPr="00B92366">
        <w:rPr>
          <w:rFonts w:ascii="Arial" w:hAnsi="Arial" w:cs="Arial"/>
          <w:sz w:val="22"/>
          <w:szCs w:val="22"/>
        </w:rPr>
        <w:t>……., fax - pod numerem ……………</w:t>
      </w:r>
      <w:r w:rsidR="00EA6939">
        <w:rPr>
          <w:rFonts w:ascii="Arial" w:hAnsi="Arial" w:cs="Arial"/>
          <w:sz w:val="22"/>
          <w:szCs w:val="22"/>
        </w:rPr>
        <w:t>...............................</w:t>
      </w:r>
      <w:r w:rsidRPr="00B92366">
        <w:rPr>
          <w:rFonts w:ascii="Arial" w:hAnsi="Arial" w:cs="Arial"/>
          <w:sz w:val="22"/>
          <w:szCs w:val="22"/>
        </w:rPr>
        <w:t xml:space="preserve">…). </w:t>
      </w:r>
      <w:r w:rsidR="00D94D98">
        <w:rPr>
          <w:rFonts w:ascii="Arial" w:hAnsi="Arial" w:cs="Arial"/>
          <w:sz w:val="22"/>
          <w:szCs w:val="22"/>
        </w:rPr>
        <w:t>Strony mogą ustalić, że zamówienia składane będą w inny sposób, np. poprzez system udostępniony przez Sprzedawcę – w takim wypadku, Strony zawrą odpowiednie, pisemne (pod rygorem nieważności) porozumienie.</w:t>
      </w:r>
    </w:p>
    <w:p w14:paraId="10C17CE8" w14:textId="77777777" w:rsidR="004D7749" w:rsidRPr="004D7749" w:rsidRDefault="004D7749" w:rsidP="004D7749">
      <w:pPr>
        <w:jc w:val="both"/>
        <w:rPr>
          <w:rFonts w:ascii="Arial" w:hAnsi="Arial" w:cs="Arial"/>
          <w:bCs/>
          <w:kern w:val="2"/>
          <w:sz w:val="22"/>
          <w:szCs w:val="22"/>
        </w:rPr>
      </w:pPr>
      <w:r w:rsidRPr="004D7749">
        <w:rPr>
          <w:rFonts w:ascii="Arial" w:hAnsi="Arial" w:cs="Arial"/>
          <w:sz w:val="22"/>
          <w:szCs w:val="22"/>
        </w:rPr>
        <w:t>2</w:t>
      </w:r>
      <w:r w:rsidRPr="004D7749">
        <w:rPr>
          <w:rFonts w:ascii="Arial" w:hAnsi="Arial" w:cs="Arial"/>
          <w:sz w:val="22"/>
          <w:szCs w:val="22"/>
          <w:vertAlign w:val="superscript"/>
        </w:rPr>
        <w:t>1</w:t>
      </w:r>
      <w:r w:rsidRPr="004D7749">
        <w:rPr>
          <w:rFonts w:ascii="Arial" w:hAnsi="Arial" w:cs="Arial"/>
          <w:sz w:val="22"/>
          <w:szCs w:val="22"/>
        </w:rPr>
        <w:t xml:space="preserve">. </w:t>
      </w:r>
      <w:r w:rsidRPr="004D7749">
        <w:rPr>
          <w:rFonts w:ascii="Arial" w:hAnsi="Arial" w:cs="Arial"/>
          <w:bCs/>
          <w:kern w:val="2"/>
          <w:sz w:val="22"/>
          <w:szCs w:val="22"/>
        </w:rPr>
        <w:t xml:space="preserve">Strony ustalają  dwa rodzaje zamówień z uwagi na ich </w:t>
      </w:r>
      <w:proofErr w:type="spellStart"/>
      <w:r w:rsidRPr="004D7749">
        <w:rPr>
          <w:rFonts w:ascii="Arial" w:hAnsi="Arial" w:cs="Arial"/>
          <w:bCs/>
          <w:kern w:val="2"/>
          <w:sz w:val="22"/>
          <w:szCs w:val="22"/>
        </w:rPr>
        <w:t>pilość</w:t>
      </w:r>
      <w:proofErr w:type="spellEnd"/>
      <w:r w:rsidRPr="004D7749">
        <w:rPr>
          <w:rFonts w:ascii="Arial" w:hAnsi="Arial" w:cs="Arial"/>
          <w:bCs/>
          <w:kern w:val="2"/>
          <w:sz w:val="22"/>
          <w:szCs w:val="22"/>
        </w:rPr>
        <w:t xml:space="preserve">: zamówienie zwykłe i  </w:t>
      </w:r>
    </w:p>
    <w:p w14:paraId="50EC3531" w14:textId="2986FA76" w:rsidR="004D7749" w:rsidRPr="004D7749" w:rsidRDefault="004D7749" w:rsidP="004D7749">
      <w:pPr>
        <w:pStyle w:val="Akapitzlist"/>
        <w:ind w:left="360"/>
        <w:jc w:val="both"/>
        <w:rPr>
          <w:rFonts w:ascii="Arial" w:hAnsi="Arial" w:cs="Arial"/>
          <w:bCs/>
          <w:kern w:val="2"/>
          <w:sz w:val="22"/>
          <w:szCs w:val="22"/>
        </w:rPr>
      </w:pPr>
      <w:r w:rsidRPr="004D7749">
        <w:rPr>
          <w:rFonts w:ascii="Arial" w:hAnsi="Arial" w:cs="Arial"/>
          <w:bCs/>
          <w:kern w:val="2"/>
          <w:sz w:val="22"/>
          <w:szCs w:val="22"/>
        </w:rPr>
        <w:t xml:space="preserve">zamówienie natychmiastowe (cito). Rodzaj zamówienia zostanie oznaczony w zamówieniu,  o którym mowa w ust. 2 </w:t>
      </w:r>
    </w:p>
    <w:p w14:paraId="1A0734DA" w14:textId="140013AB" w:rsidR="00261692" w:rsidRPr="00D94D98" w:rsidRDefault="00261692" w:rsidP="00261692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 xml:space="preserve">Realizując zamówienia określonych partii asortymentu, Sprzedawca zobowiązuje się przesyłać zamówione partie asortymentu w odpowiednim opakowaniu, za pośrednictwem przewoźnika zapewniającego należyte zabezpieczenie asortymentu przed czynnikami pogodowymi, uszkodzeniami itp., </w:t>
      </w:r>
      <w:r w:rsidRPr="00035CC8">
        <w:rPr>
          <w:rFonts w:ascii="Arial" w:hAnsi="Arial" w:cs="Arial"/>
          <w:kern w:val="2"/>
          <w:sz w:val="22"/>
          <w:szCs w:val="22"/>
        </w:rPr>
        <w:t xml:space="preserve">do </w:t>
      </w:r>
      <w:r w:rsidR="00035CC8" w:rsidRPr="00035CC8">
        <w:rPr>
          <w:rFonts w:ascii="Arial" w:hAnsi="Arial" w:cs="Arial"/>
          <w:bCs/>
          <w:kern w:val="2"/>
          <w:sz w:val="22"/>
          <w:szCs w:val="22"/>
        </w:rPr>
        <w:t xml:space="preserve">Apteki </w:t>
      </w:r>
      <w:r w:rsidR="00B27837">
        <w:rPr>
          <w:rFonts w:ascii="Arial" w:hAnsi="Arial" w:cs="Arial"/>
          <w:bCs/>
          <w:kern w:val="2"/>
          <w:sz w:val="22"/>
          <w:szCs w:val="22"/>
        </w:rPr>
        <w:t xml:space="preserve">Szpitalnej </w:t>
      </w:r>
      <w:r w:rsidRPr="00D94D98">
        <w:rPr>
          <w:rFonts w:ascii="Arial" w:hAnsi="Arial" w:cs="Arial"/>
          <w:bCs/>
          <w:kern w:val="2"/>
          <w:sz w:val="22"/>
          <w:szCs w:val="22"/>
        </w:rPr>
        <w:t xml:space="preserve">Szpitala </w:t>
      </w:r>
      <w:r w:rsidRPr="00D94D98">
        <w:rPr>
          <w:rFonts w:ascii="Arial" w:eastAsia="Lucida Sans Unicode" w:hAnsi="Arial" w:cs="Arial"/>
          <w:bCs/>
          <w:iCs/>
          <w:kern w:val="2"/>
          <w:sz w:val="22"/>
          <w:szCs w:val="22"/>
        </w:rPr>
        <w:t xml:space="preserve">Wojewódzkiego w Łomży, Al. Piłsudskiego 11. </w:t>
      </w:r>
    </w:p>
    <w:p w14:paraId="21835E8C" w14:textId="77777777" w:rsidR="00261692" w:rsidRPr="00D94D98" w:rsidRDefault="00261692" w:rsidP="00261692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kern w:val="2"/>
          <w:sz w:val="22"/>
          <w:szCs w:val="22"/>
        </w:rPr>
      </w:pPr>
      <w:r w:rsidRPr="00D94D98">
        <w:rPr>
          <w:rFonts w:ascii="Arial" w:hAnsi="Arial" w:cs="Arial"/>
          <w:kern w:val="2"/>
          <w:sz w:val="22"/>
          <w:szCs w:val="22"/>
        </w:rPr>
        <w:t>Strony ustalają, że miejscem spełnienia świadczenia będzie siedziba Kupującego.</w:t>
      </w:r>
    </w:p>
    <w:p w14:paraId="47CEE20C" w14:textId="715DA25B" w:rsidR="00261692" w:rsidRPr="00D94D98" w:rsidRDefault="00261692" w:rsidP="00261692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kern w:val="2"/>
          <w:sz w:val="22"/>
          <w:szCs w:val="22"/>
        </w:rPr>
      </w:pPr>
      <w:r w:rsidRPr="00D94D98">
        <w:rPr>
          <w:rFonts w:ascii="Arial" w:eastAsia="Lucida Sans Unicode" w:hAnsi="Arial" w:cs="Arial"/>
          <w:bCs/>
          <w:iCs/>
          <w:kern w:val="2"/>
          <w:sz w:val="22"/>
          <w:szCs w:val="22"/>
        </w:rPr>
        <w:t xml:space="preserve">Strony ustalają, że wydanie rzeczy nastąpi w momencie doręczenia partii asortymentu do </w:t>
      </w:r>
      <w:r w:rsidR="00035CC8">
        <w:rPr>
          <w:rFonts w:ascii="Arial" w:eastAsia="Lucida Sans Unicode" w:hAnsi="Arial" w:cs="Arial"/>
          <w:bCs/>
          <w:iCs/>
          <w:kern w:val="2"/>
          <w:sz w:val="22"/>
          <w:szCs w:val="22"/>
        </w:rPr>
        <w:t>Apteki,</w:t>
      </w:r>
      <w:r w:rsidR="006E39EB">
        <w:rPr>
          <w:rFonts w:ascii="Arial" w:eastAsia="Lucida Sans Unicode" w:hAnsi="Arial" w:cs="Arial"/>
          <w:bCs/>
          <w:iCs/>
          <w:kern w:val="2"/>
          <w:sz w:val="22"/>
          <w:szCs w:val="22"/>
        </w:rPr>
        <w:t xml:space="preserve"> o której</w:t>
      </w:r>
      <w:r w:rsidRPr="00D94D98">
        <w:rPr>
          <w:rFonts w:ascii="Arial" w:eastAsia="Lucida Sans Unicode" w:hAnsi="Arial" w:cs="Arial"/>
          <w:bCs/>
          <w:iCs/>
          <w:kern w:val="2"/>
          <w:sz w:val="22"/>
          <w:szCs w:val="22"/>
        </w:rPr>
        <w:t xml:space="preserve"> mowa w ust. 3. </w:t>
      </w:r>
    </w:p>
    <w:p w14:paraId="587B2B90" w14:textId="77777777" w:rsidR="00EA6F08" w:rsidRPr="00EA6F08" w:rsidRDefault="00261692" w:rsidP="00A524A0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color w:val="000000" w:themeColor="text1"/>
          <w:kern w:val="2"/>
          <w:sz w:val="22"/>
          <w:szCs w:val="22"/>
        </w:rPr>
      </w:pPr>
      <w:r w:rsidRPr="005421EF">
        <w:rPr>
          <w:rFonts w:ascii="Arial" w:hAnsi="Arial" w:cs="Arial"/>
          <w:kern w:val="2"/>
          <w:sz w:val="22"/>
          <w:szCs w:val="22"/>
        </w:rPr>
        <w:t xml:space="preserve">Realizacja </w:t>
      </w:r>
      <w:r w:rsidRPr="00EA6F08">
        <w:rPr>
          <w:rFonts w:ascii="Arial" w:hAnsi="Arial" w:cs="Arial"/>
          <w:color w:val="000000" w:themeColor="text1"/>
          <w:kern w:val="2"/>
          <w:sz w:val="22"/>
          <w:szCs w:val="22"/>
        </w:rPr>
        <w:t>zamówienia określonej partii</w:t>
      </w:r>
      <w:r w:rsidR="00D52E13" w:rsidRPr="00EA6F08">
        <w:rPr>
          <w:rFonts w:ascii="Arial" w:hAnsi="Arial" w:cs="Arial"/>
          <w:color w:val="000000" w:themeColor="text1"/>
          <w:sz w:val="22"/>
          <w:szCs w:val="22"/>
        </w:rPr>
        <w:t xml:space="preserve"> asortymentu następować będzie</w:t>
      </w:r>
      <w:r w:rsidR="00EA6F08" w:rsidRPr="00EA6F08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22E89BA4" w14:textId="77777777" w:rsidR="00EA6F08" w:rsidRPr="00EA6F08" w:rsidRDefault="002640D9" w:rsidP="00EA6F08">
      <w:pPr>
        <w:numPr>
          <w:ilvl w:val="1"/>
          <w:numId w:val="2"/>
        </w:numPr>
        <w:jc w:val="both"/>
        <w:rPr>
          <w:rFonts w:ascii="Arial" w:hAnsi="Arial" w:cs="Arial"/>
          <w:color w:val="000000" w:themeColor="text1"/>
          <w:kern w:val="2"/>
          <w:sz w:val="22"/>
          <w:szCs w:val="22"/>
        </w:rPr>
      </w:pPr>
      <w:r w:rsidRPr="00EA6F0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61692" w:rsidRPr="00EA6F08">
        <w:rPr>
          <w:rFonts w:ascii="Arial" w:hAnsi="Arial" w:cs="Arial"/>
          <w:b/>
          <w:color w:val="000000" w:themeColor="text1"/>
          <w:sz w:val="22"/>
          <w:szCs w:val="22"/>
        </w:rPr>
        <w:t xml:space="preserve">w terminie </w:t>
      </w:r>
      <w:r w:rsidR="00EA6939" w:rsidRPr="00EA6F08">
        <w:rPr>
          <w:rFonts w:ascii="Arial" w:hAnsi="Arial" w:cs="Arial"/>
          <w:b/>
          <w:color w:val="000000" w:themeColor="text1"/>
          <w:sz w:val="22"/>
          <w:szCs w:val="22"/>
        </w:rPr>
        <w:t>24</w:t>
      </w:r>
      <w:r w:rsidR="00035CC8" w:rsidRPr="00EA6F08">
        <w:rPr>
          <w:rFonts w:ascii="Arial" w:hAnsi="Arial" w:cs="Arial"/>
          <w:b/>
          <w:color w:val="000000" w:themeColor="text1"/>
          <w:sz w:val="22"/>
          <w:szCs w:val="22"/>
        </w:rPr>
        <w:t xml:space="preserve"> god</w:t>
      </w:r>
      <w:r w:rsidR="00EA6939" w:rsidRPr="00EA6F08">
        <w:rPr>
          <w:rFonts w:ascii="Arial" w:hAnsi="Arial" w:cs="Arial"/>
          <w:b/>
          <w:color w:val="000000" w:themeColor="text1"/>
          <w:sz w:val="22"/>
          <w:szCs w:val="22"/>
        </w:rPr>
        <w:t>z</w:t>
      </w:r>
      <w:r w:rsidR="00035CC8" w:rsidRPr="00EA6F08">
        <w:rPr>
          <w:rFonts w:ascii="Arial" w:hAnsi="Arial" w:cs="Arial"/>
          <w:b/>
          <w:color w:val="000000" w:themeColor="text1"/>
          <w:sz w:val="22"/>
          <w:szCs w:val="22"/>
        </w:rPr>
        <w:t>in o</w:t>
      </w:r>
      <w:r w:rsidR="005421EF" w:rsidRPr="00EA6F08">
        <w:rPr>
          <w:rFonts w:ascii="Arial" w:hAnsi="Arial" w:cs="Arial"/>
          <w:b/>
          <w:color w:val="000000" w:themeColor="text1"/>
          <w:sz w:val="22"/>
          <w:szCs w:val="22"/>
        </w:rPr>
        <w:t>d złożenia zamówienia</w:t>
      </w:r>
      <w:r w:rsidR="00EA6939" w:rsidRPr="00EA6F08">
        <w:rPr>
          <w:rFonts w:ascii="Arial" w:hAnsi="Arial" w:cs="Arial"/>
          <w:b/>
          <w:color w:val="000000" w:themeColor="text1"/>
          <w:sz w:val="22"/>
          <w:szCs w:val="22"/>
        </w:rPr>
        <w:t xml:space="preserve"> dla zamówień zwykłych</w:t>
      </w:r>
      <w:r w:rsidRPr="00EA6F08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7A942E2A" w14:textId="4C808B92" w:rsidR="00EA6F08" w:rsidRPr="00EA6F08" w:rsidRDefault="00EA6939" w:rsidP="00EA6F08">
      <w:pPr>
        <w:numPr>
          <w:ilvl w:val="1"/>
          <w:numId w:val="2"/>
        </w:numPr>
        <w:jc w:val="both"/>
        <w:rPr>
          <w:rFonts w:ascii="Arial" w:hAnsi="Arial" w:cs="Arial"/>
          <w:color w:val="000000" w:themeColor="text1"/>
          <w:kern w:val="2"/>
          <w:sz w:val="22"/>
          <w:szCs w:val="22"/>
        </w:rPr>
      </w:pPr>
      <w:r w:rsidRPr="00EA6F08">
        <w:rPr>
          <w:rFonts w:ascii="Arial" w:hAnsi="Arial" w:cs="Arial"/>
          <w:b/>
          <w:color w:val="000000" w:themeColor="text1"/>
          <w:sz w:val="22"/>
          <w:szCs w:val="22"/>
        </w:rPr>
        <w:t xml:space="preserve">w terminie 12 godzin </w:t>
      </w:r>
      <w:r w:rsidR="00EA6F08" w:rsidRPr="00EA6F08">
        <w:rPr>
          <w:rFonts w:ascii="Arial" w:hAnsi="Arial" w:cs="Arial"/>
          <w:b/>
          <w:color w:val="000000" w:themeColor="text1"/>
          <w:sz w:val="22"/>
          <w:szCs w:val="22"/>
        </w:rPr>
        <w:t>od</w:t>
      </w:r>
      <w:r w:rsidRPr="00EA6F08">
        <w:rPr>
          <w:rFonts w:ascii="Arial" w:hAnsi="Arial" w:cs="Arial"/>
          <w:b/>
          <w:color w:val="000000" w:themeColor="text1"/>
          <w:sz w:val="22"/>
          <w:szCs w:val="22"/>
        </w:rPr>
        <w:t xml:space="preserve"> złożenia zamówienia</w:t>
      </w:r>
      <w:r w:rsidR="00EA6F08" w:rsidRPr="00EA6F08">
        <w:rPr>
          <w:rFonts w:ascii="Arial" w:hAnsi="Arial" w:cs="Arial"/>
          <w:b/>
          <w:color w:val="000000" w:themeColor="text1"/>
          <w:sz w:val="22"/>
          <w:szCs w:val="22"/>
        </w:rPr>
        <w:t xml:space="preserve"> dla zamówień natychmiastowych (cito)</w:t>
      </w:r>
      <w:r w:rsidR="00EA6F08" w:rsidRPr="00EA6F08">
        <w:rPr>
          <w:rFonts w:ascii="Arial" w:hAnsi="Arial" w:cs="Arial"/>
          <w:color w:val="000000" w:themeColor="text1"/>
          <w:kern w:val="2"/>
          <w:sz w:val="22"/>
          <w:szCs w:val="22"/>
        </w:rPr>
        <w:t>.</w:t>
      </w:r>
    </w:p>
    <w:p w14:paraId="587C7463" w14:textId="21BC092E" w:rsidR="005421EF" w:rsidRPr="008B1557" w:rsidRDefault="00261692" w:rsidP="00EA6F08">
      <w:pPr>
        <w:ind w:left="426"/>
        <w:jc w:val="both"/>
        <w:rPr>
          <w:rFonts w:ascii="Arial" w:hAnsi="Arial" w:cs="Arial"/>
          <w:kern w:val="2"/>
          <w:sz w:val="22"/>
          <w:szCs w:val="22"/>
        </w:rPr>
      </w:pPr>
      <w:r w:rsidRPr="002640D9">
        <w:rPr>
          <w:rFonts w:ascii="Arial" w:hAnsi="Arial" w:cs="Arial"/>
          <w:sz w:val="22"/>
          <w:szCs w:val="22"/>
        </w:rPr>
        <w:t xml:space="preserve">Termin realizacji zamówionej partii asortymentu zostanie dotrzymany, gdy asortyment zostanie wydany Kupującemu w terminie, o którym mowa w zdaniu pierwszym. </w:t>
      </w:r>
    </w:p>
    <w:p w14:paraId="26376D8F" w14:textId="1ADBDDAE" w:rsidR="008B1557" w:rsidRPr="008B1557" w:rsidRDefault="00261692" w:rsidP="008B1557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 xml:space="preserve">Strony ustalają, że Sprzedawcę obciążać będą wszelkie koszty związane z realizacją Umowy, w tym zwłaszcza koszty wydania asortymentu, a w szczególności koszty zmierzenia lub zważenia, opakowania, ubezpieczenia za czas przewozu i koszty przesłania rzeczy oraz koszty odebrania. </w:t>
      </w:r>
    </w:p>
    <w:p w14:paraId="7A58376F" w14:textId="7086F7F3" w:rsidR="00D94D98" w:rsidRPr="004725AC" w:rsidRDefault="008B1557" w:rsidP="004725AC">
      <w:pPr>
        <w:numPr>
          <w:ilvl w:val="0"/>
          <w:numId w:val="2"/>
        </w:numPr>
        <w:spacing w:after="160" w:line="252" w:lineRule="auto"/>
        <w:jc w:val="both"/>
        <w:rPr>
          <w:rFonts w:ascii="Arial" w:hAnsi="Arial" w:cs="Arial"/>
          <w:sz w:val="22"/>
          <w:szCs w:val="22"/>
        </w:rPr>
      </w:pPr>
      <w:r w:rsidRPr="00B92366">
        <w:rPr>
          <w:rFonts w:ascii="Arial" w:hAnsi="Arial" w:cs="Arial"/>
          <w:sz w:val="22"/>
          <w:szCs w:val="22"/>
        </w:rPr>
        <w:t>Wraz z realizacją pierwszej partii asortymentu, w której zawierać się będzie określony produkt</w:t>
      </w:r>
      <w:r>
        <w:rPr>
          <w:rFonts w:ascii="Arial" w:hAnsi="Arial" w:cs="Arial"/>
          <w:sz w:val="22"/>
          <w:szCs w:val="22"/>
        </w:rPr>
        <w:t xml:space="preserve">, </w:t>
      </w:r>
      <w:r w:rsidRPr="00B92366">
        <w:rPr>
          <w:rFonts w:ascii="Arial" w:hAnsi="Arial" w:cs="Arial"/>
          <w:sz w:val="22"/>
          <w:szCs w:val="22"/>
        </w:rPr>
        <w:t xml:space="preserve">Sprzedawca dostarczy karty charakterystyki tego produktu. Niedostarczenie dokumentów, o których mowa w zdaniu pierwszym traktowane będzie jako zwłoka w realizacji zamówienia określonej partii Asortymentu. </w:t>
      </w:r>
    </w:p>
    <w:p w14:paraId="25538481" w14:textId="77777777" w:rsidR="00261692" w:rsidRPr="00B92366" w:rsidRDefault="00261692" w:rsidP="00261692">
      <w:pPr>
        <w:tabs>
          <w:tab w:val="num" w:pos="567"/>
        </w:tabs>
        <w:ind w:left="567" w:hanging="567"/>
        <w:jc w:val="center"/>
        <w:rPr>
          <w:rFonts w:ascii="Arial" w:hAnsi="Arial" w:cs="Arial"/>
          <w:b/>
          <w:bCs/>
          <w:kern w:val="2"/>
          <w:sz w:val="22"/>
          <w:szCs w:val="22"/>
        </w:rPr>
      </w:pPr>
      <w:r w:rsidRPr="00B92366">
        <w:rPr>
          <w:rFonts w:ascii="Arial" w:hAnsi="Arial" w:cs="Arial"/>
          <w:b/>
          <w:bCs/>
          <w:kern w:val="2"/>
          <w:sz w:val="22"/>
          <w:szCs w:val="22"/>
        </w:rPr>
        <w:t>§ 3</w:t>
      </w:r>
    </w:p>
    <w:p w14:paraId="100F00FD" w14:textId="0CD30C0A" w:rsidR="00261692" w:rsidRPr="007B3D8A" w:rsidRDefault="00261692" w:rsidP="007B3D8A">
      <w:pPr>
        <w:pStyle w:val="Akapitzlist"/>
        <w:numPr>
          <w:ilvl w:val="3"/>
          <w:numId w:val="2"/>
        </w:numPr>
        <w:rPr>
          <w:rFonts w:ascii="Arial" w:hAnsi="Arial" w:cs="Arial"/>
          <w:bCs/>
          <w:kern w:val="2"/>
          <w:sz w:val="22"/>
          <w:szCs w:val="22"/>
        </w:rPr>
      </w:pPr>
      <w:r w:rsidRPr="007B3D8A">
        <w:rPr>
          <w:rFonts w:ascii="Arial" w:hAnsi="Arial" w:cs="Arial"/>
          <w:bCs/>
          <w:kern w:val="2"/>
          <w:sz w:val="22"/>
          <w:szCs w:val="22"/>
        </w:rPr>
        <w:t>Niniejsza Umowa obowiązuj</w:t>
      </w:r>
      <w:r w:rsidR="002A6502" w:rsidRPr="007B3D8A">
        <w:rPr>
          <w:rFonts w:ascii="Arial" w:hAnsi="Arial" w:cs="Arial"/>
          <w:bCs/>
          <w:kern w:val="2"/>
          <w:sz w:val="22"/>
          <w:szCs w:val="22"/>
        </w:rPr>
        <w:t>e od daty zawarcia do dnia 31.12</w:t>
      </w:r>
      <w:r w:rsidRPr="007B3D8A">
        <w:rPr>
          <w:rFonts w:ascii="Arial" w:hAnsi="Arial" w:cs="Arial"/>
          <w:bCs/>
          <w:kern w:val="2"/>
          <w:sz w:val="22"/>
          <w:szCs w:val="22"/>
        </w:rPr>
        <w:t xml:space="preserve">.2019 r. </w:t>
      </w:r>
    </w:p>
    <w:p w14:paraId="2AA59F43" w14:textId="178D1CC7" w:rsidR="00261692" w:rsidRPr="007B3D8A" w:rsidRDefault="00261692" w:rsidP="007B3D8A">
      <w:pPr>
        <w:pStyle w:val="Akapitzlist"/>
        <w:numPr>
          <w:ilvl w:val="3"/>
          <w:numId w:val="2"/>
        </w:numPr>
        <w:jc w:val="both"/>
        <w:rPr>
          <w:rFonts w:ascii="Arial" w:eastAsia="Times New Roman" w:hAnsi="Arial" w:cs="Arial"/>
          <w:kern w:val="2"/>
          <w:sz w:val="22"/>
          <w:szCs w:val="22"/>
        </w:rPr>
      </w:pPr>
      <w:r w:rsidRPr="007B3D8A">
        <w:rPr>
          <w:rFonts w:ascii="Arial" w:eastAsia="Times New Roman" w:hAnsi="Arial" w:cs="Arial"/>
          <w:kern w:val="2"/>
          <w:sz w:val="22"/>
          <w:szCs w:val="22"/>
        </w:rPr>
        <w:t xml:space="preserve">Niezależnie od powyższego, niniejsza Umowa obowiązuje do czasu, gdy wynagrodzenie Sprzedawcy z tytułu sprzedanych partii asortymentu, przed upływem terminu, o którym mowa w ust. 1, osiągnie kwotę, o której mowa w § 4 ust. 1 Umowy. </w:t>
      </w:r>
    </w:p>
    <w:p w14:paraId="2EDB8D68" w14:textId="77777777" w:rsidR="00261692" w:rsidRPr="00B92366" w:rsidRDefault="00261692" w:rsidP="00261692">
      <w:pPr>
        <w:tabs>
          <w:tab w:val="left" w:pos="480"/>
          <w:tab w:val="num" w:pos="567"/>
        </w:tabs>
        <w:ind w:left="567" w:hanging="567"/>
        <w:rPr>
          <w:rFonts w:ascii="Arial" w:eastAsia="Times New Roman" w:hAnsi="Arial" w:cs="Arial"/>
          <w:b/>
          <w:kern w:val="2"/>
          <w:sz w:val="22"/>
          <w:szCs w:val="22"/>
        </w:rPr>
      </w:pPr>
    </w:p>
    <w:p w14:paraId="37CC8DDF" w14:textId="77777777" w:rsidR="00261692" w:rsidRPr="00B92366" w:rsidRDefault="00261692" w:rsidP="00261692">
      <w:pPr>
        <w:tabs>
          <w:tab w:val="left" w:pos="708"/>
        </w:tabs>
        <w:jc w:val="center"/>
        <w:rPr>
          <w:rFonts w:ascii="Arial" w:hAnsi="Arial" w:cs="Arial"/>
          <w:b/>
          <w:kern w:val="2"/>
          <w:sz w:val="22"/>
          <w:szCs w:val="22"/>
        </w:rPr>
      </w:pPr>
      <w:r w:rsidRPr="00B92366">
        <w:rPr>
          <w:rFonts w:ascii="Arial" w:hAnsi="Arial" w:cs="Arial"/>
          <w:b/>
          <w:kern w:val="2"/>
          <w:sz w:val="22"/>
          <w:szCs w:val="22"/>
        </w:rPr>
        <w:t>§ 4</w:t>
      </w:r>
    </w:p>
    <w:p w14:paraId="3D6B7B9A" w14:textId="62CC351D" w:rsidR="00261692" w:rsidRPr="00B92366" w:rsidRDefault="00261692" w:rsidP="007B3D8A">
      <w:pPr>
        <w:numPr>
          <w:ilvl w:val="3"/>
          <w:numId w:val="24"/>
        </w:numPr>
        <w:jc w:val="both"/>
        <w:textAlignment w:val="baseline"/>
        <w:rPr>
          <w:rFonts w:ascii="Arial" w:hAnsi="Arial" w:cs="Arial"/>
          <w:b/>
          <w:i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 xml:space="preserve">Łączne wynagrodzenie Sprzedawcy z tytułu niniejszej Umowy </w:t>
      </w:r>
      <w:r w:rsidRPr="00B92366">
        <w:rPr>
          <w:rFonts w:ascii="Arial" w:hAnsi="Arial" w:cs="Arial"/>
          <w:b/>
          <w:kern w:val="2"/>
          <w:sz w:val="22"/>
          <w:szCs w:val="22"/>
        </w:rPr>
        <w:t>nie przekroczy kwoty ……</w:t>
      </w:r>
      <w:r w:rsidR="00EA6939">
        <w:rPr>
          <w:rFonts w:ascii="Arial" w:hAnsi="Arial" w:cs="Arial"/>
          <w:b/>
          <w:kern w:val="2"/>
          <w:sz w:val="22"/>
          <w:szCs w:val="22"/>
        </w:rPr>
        <w:t>......</w:t>
      </w:r>
      <w:r w:rsidRPr="00B92366">
        <w:rPr>
          <w:rFonts w:ascii="Arial" w:hAnsi="Arial" w:cs="Arial"/>
          <w:b/>
          <w:kern w:val="2"/>
          <w:sz w:val="22"/>
          <w:szCs w:val="22"/>
        </w:rPr>
        <w:t>…….. zł brutto</w:t>
      </w:r>
      <w:r w:rsidRPr="00B92366">
        <w:rPr>
          <w:rFonts w:ascii="Arial" w:hAnsi="Arial" w:cs="Arial"/>
          <w:kern w:val="2"/>
          <w:sz w:val="22"/>
          <w:szCs w:val="22"/>
        </w:rPr>
        <w:t xml:space="preserve"> (słownie brutto: …………………… złotych), w tym podatek VAT …..%, …</w:t>
      </w:r>
      <w:r w:rsidR="00EA6939">
        <w:rPr>
          <w:rFonts w:ascii="Arial" w:hAnsi="Arial" w:cs="Arial"/>
          <w:kern w:val="2"/>
          <w:sz w:val="22"/>
          <w:szCs w:val="22"/>
        </w:rPr>
        <w:t>...</w:t>
      </w:r>
      <w:r w:rsidRPr="00B92366">
        <w:rPr>
          <w:rFonts w:ascii="Arial" w:hAnsi="Arial" w:cs="Arial"/>
          <w:kern w:val="2"/>
          <w:sz w:val="22"/>
          <w:szCs w:val="22"/>
        </w:rPr>
        <w:t xml:space="preserve">………….. zł netto </w:t>
      </w:r>
      <w:r w:rsidR="00D94D98" w:rsidRPr="00D94D98">
        <w:rPr>
          <w:rFonts w:ascii="Arial" w:hAnsi="Arial" w:cs="Arial"/>
          <w:kern w:val="2"/>
          <w:sz w:val="22"/>
          <w:szCs w:val="22"/>
        </w:rPr>
        <w:t>(</w:t>
      </w:r>
      <w:r w:rsidRPr="00D94D98">
        <w:rPr>
          <w:rFonts w:ascii="Arial" w:hAnsi="Arial" w:cs="Arial"/>
          <w:kern w:val="2"/>
          <w:sz w:val="22"/>
          <w:szCs w:val="22"/>
        </w:rPr>
        <w:t>zgodnie z ofertą Sprzedawcy</w:t>
      </w:r>
      <w:r w:rsidR="00D94D98" w:rsidRPr="00D94D98">
        <w:rPr>
          <w:rFonts w:ascii="Arial" w:hAnsi="Arial" w:cs="Arial"/>
          <w:kern w:val="2"/>
          <w:sz w:val="22"/>
          <w:szCs w:val="22"/>
        </w:rPr>
        <w:t>)</w:t>
      </w:r>
      <w:r w:rsidRPr="00D94D98">
        <w:rPr>
          <w:rFonts w:ascii="Arial" w:hAnsi="Arial" w:cs="Arial"/>
          <w:kern w:val="2"/>
          <w:sz w:val="22"/>
          <w:szCs w:val="22"/>
        </w:rPr>
        <w:t>.</w:t>
      </w:r>
    </w:p>
    <w:p w14:paraId="5F71A9BF" w14:textId="77777777" w:rsidR="00261692" w:rsidRPr="00B92366" w:rsidRDefault="00261692" w:rsidP="007B3D8A">
      <w:pPr>
        <w:numPr>
          <w:ilvl w:val="3"/>
          <w:numId w:val="24"/>
        </w:numPr>
        <w:ind w:left="426" w:hanging="426"/>
        <w:jc w:val="both"/>
        <w:textAlignment w:val="baseline"/>
        <w:rPr>
          <w:rFonts w:ascii="Arial" w:hAnsi="Arial" w:cs="Arial"/>
          <w:i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 xml:space="preserve">Sprzedawcy przysługiwać będzie wynagrodzenie jedynie za sprzedane partie asortymentu </w:t>
      </w:r>
      <w:r w:rsidRPr="00B92366">
        <w:rPr>
          <w:rFonts w:ascii="Arial" w:hAnsi="Arial" w:cs="Arial"/>
          <w:kern w:val="2"/>
          <w:sz w:val="22"/>
          <w:szCs w:val="22"/>
        </w:rPr>
        <w:lastRenderedPageBreak/>
        <w:t xml:space="preserve">(zrealizowane zamówienia określonych partii asortymentu). W wypadku, gdy w terminie obowiązywania Umowy, o którym mowa w § 3 ust. 1 Umowy, łączne wynagrodzenie Sprzedawcy z tytułu sprzedanych partii asortymentu nie osiągnie kwoty, o której mowa w § 4 ust 1 Umowy, Sprzedawca nie ma prawa domagać się zapłaty wynagrodzenia w tej wysokości. </w:t>
      </w:r>
    </w:p>
    <w:p w14:paraId="2689E652" w14:textId="77777777" w:rsidR="00261692" w:rsidRPr="00B92366" w:rsidRDefault="00261692" w:rsidP="007B3D8A">
      <w:pPr>
        <w:numPr>
          <w:ilvl w:val="3"/>
          <w:numId w:val="24"/>
        </w:numPr>
        <w:ind w:left="426" w:hanging="426"/>
        <w:jc w:val="both"/>
        <w:textAlignment w:val="baseline"/>
        <w:rPr>
          <w:rFonts w:ascii="Arial" w:hAnsi="Arial" w:cs="Arial"/>
          <w:i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>Płatność dokonywana będzie na każdorazowo na podstawie prawidłowo wystawionej przez Sprzedawcę faktury VAT, w terminie do 60 dni od dnia jej doręczenia Kupującemu. Podstawą do wystawienia faktury VAT będzie wydanie określonej partii asortymentu. W treści faktury powinien być wskazany numer niniejszej Umowy.</w:t>
      </w:r>
    </w:p>
    <w:p w14:paraId="13559AC7" w14:textId="77777777" w:rsidR="00261692" w:rsidRPr="00B92366" w:rsidRDefault="00261692" w:rsidP="007B3D8A">
      <w:pPr>
        <w:numPr>
          <w:ilvl w:val="3"/>
          <w:numId w:val="24"/>
        </w:numPr>
        <w:ind w:left="426" w:hanging="426"/>
        <w:jc w:val="both"/>
        <w:textAlignment w:val="baseline"/>
        <w:rPr>
          <w:rFonts w:ascii="Arial" w:hAnsi="Arial" w:cs="Arial"/>
          <w:i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>Wynagrodzenie uiszczane będzie w formie przelewu bankowego na rachunek bankowy Sprzedawcy o nr ………………………………………….……………….</w:t>
      </w:r>
      <w:r w:rsidR="004113AB">
        <w:rPr>
          <w:rFonts w:ascii="Arial" w:hAnsi="Arial" w:cs="Arial"/>
          <w:kern w:val="2"/>
          <w:sz w:val="22"/>
          <w:szCs w:val="22"/>
        </w:rPr>
        <w:t xml:space="preserve"> .</w:t>
      </w:r>
      <w:r w:rsidRPr="00B92366">
        <w:rPr>
          <w:rFonts w:ascii="Arial" w:hAnsi="Arial" w:cs="Arial"/>
          <w:kern w:val="2"/>
          <w:sz w:val="22"/>
          <w:szCs w:val="22"/>
        </w:rPr>
        <w:t xml:space="preserve"> Za dzień zapłaty Strony uznają dzień obciążenia rachunku bankowego Kupującego. </w:t>
      </w:r>
    </w:p>
    <w:p w14:paraId="561F869A" w14:textId="77777777" w:rsidR="00261692" w:rsidRPr="00B92366" w:rsidRDefault="00261692" w:rsidP="007B3D8A">
      <w:pPr>
        <w:numPr>
          <w:ilvl w:val="3"/>
          <w:numId w:val="24"/>
        </w:numPr>
        <w:ind w:left="426" w:hanging="426"/>
        <w:jc w:val="both"/>
        <w:textAlignment w:val="baseline"/>
        <w:rPr>
          <w:rFonts w:ascii="Arial" w:hAnsi="Arial" w:cs="Arial"/>
          <w:b/>
          <w:i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>Wynagrodzenie Sprzedawcy ustalone zostało w oparciu o złożoną ofertę i nie będzie waloryzowane, z zastrzeżen</w:t>
      </w:r>
      <w:r w:rsidR="004113AB">
        <w:rPr>
          <w:rFonts w:ascii="Arial" w:hAnsi="Arial" w:cs="Arial"/>
          <w:kern w:val="2"/>
          <w:sz w:val="22"/>
          <w:szCs w:val="22"/>
        </w:rPr>
        <w:t>iem odpowiednich postanowień § 5</w:t>
      </w:r>
      <w:r w:rsidRPr="00B92366">
        <w:rPr>
          <w:rFonts w:ascii="Arial" w:hAnsi="Arial" w:cs="Arial"/>
          <w:kern w:val="2"/>
          <w:sz w:val="22"/>
          <w:szCs w:val="22"/>
        </w:rPr>
        <w:t xml:space="preserve"> Umowy. </w:t>
      </w:r>
    </w:p>
    <w:p w14:paraId="127BB8A3" w14:textId="77777777" w:rsidR="00261692" w:rsidRPr="00B92366" w:rsidRDefault="00261692" w:rsidP="007B3D8A">
      <w:pPr>
        <w:numPr>
          <w:ilvl w:val="3"/>
          <w:numId w:val="24"/>
        </w:numPr>
        <w:ind w:left="426" w:hanging="426"/>
        <w:jc w:val="both"/>
        <w:textAlignment w:val="baseline"/>
        <w:rPr>
          <w:rFonts w:ascii="Arial" w:hAnsi="Arial" w:cs="Arial"/>
          <w:b/>
          <w:i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 xml:space="preserve">Ustalone w Umowie wynagrodzenie pokrywa ogół świadczeń Sprzedawcy tytułem niniejszej Umowy oraz związane z nimi koszty, (w tym koszty przesłania Kupującemu </w:t>
      </w:r>
      <w:r w:rsidR="004113AB">
        <w:rPr>
          <w:rFonts w:ascii="Arial" w:hAnsi="Arial" w:cs="Arial"/>
          <w:kern w:val="2"/>
          <w:sz w:val="22"/>
          <w:szCs w:val="22"/>
        </w:rPr>
        <w:t>określonych partii asortymentu)</w:t>
      </w:r>
      <w:r w:rsidRPr="00B92366">
        <w:rPr>
          <w:rFonts w:ascii="Arial" w:hAnsi="Arial" w:cs="Arial"/>
          <w:kern w:val="2"/>
          <w:sz w:val="22"/>
          <w:szCs w:val="22"/>
        </w:rPr>
        <w:t xml:space="preserve"> i Sprzedawca nie jest uprawniony do żądania jego podwyższenia, z zastrzeżeniem odpowiednich postanowień § 5 Umowy.  </w:t>
      </w:r>
    </w:p>
    <w:p w14:paraId="2F66EDE7" w14:textId="77777777" w:rsidR="00261692" w:rsidRPr="00B92366" w:rsidRDefault="00261692" w:rsidP="00D94D98">
      <w:pPr>
        <w:tabs>
          <w:tab w:val="left" w:pos="708"/>
        </w:tabs>
        <w:rPr>
          <w:rFonts w:ascii="Arial" w:hAnsi="Arial" w:cs="Arial"/>
          <w:b/>
          <w:bCs/>
          <w:kern w:val="2"/>
          <w:sz w:val="22"/>
          <w:szCs w:val="22"/>
        </w:rPr>
      </w:pPr>
    </w:p>
    <w:p w14:paraId="1AC18299" w14:textId="77777777" w:rsidR="00261692" w:rsidRPr="00B92366" w:rsidRDefault="00261692" w:rsidP="00261692">
      <w:pPr>
        <w:tabs>
          <w:tab w:val="left" w:pos="708"/>
        </w:tabs>
        <w:jc w:val="center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b/>
          <w:bCs/>
          <w:kern w:val="2"/>
          <w:sz w:val="22"/>
          <w:szCs w:val="22"/>
        </w:rPr>
        <w:t>§ 5</w:t>
      </w:r>
    </w:p>
    <w:p w14:paraId="0CBBEC98" w14:textId="77777777" w:rsidR="00261692" w:rsidRPr="00CF31F0" w:rsidRDefault="00261692" w:rsidP="00261692">
      <w:pPr>
        <w:numPr>
          <w:ilvl w:val="0"/>
          <w:numId w:val="3"/>
        </w:numPr>
        <w:tabs>
          <w:tab w:val="clear" w:pos="501"/>
        </w:tabs>
        <w:ind w:left="426" w:hanging="426"/>
        <w:jc w:val="both"/>
        <w:rPr>
          <w:rFonts w:ascii="Arial" w:hAnsi="Arial" w:cs="Arial"/>
          <w:kern w:val="2"/>
          <w:sz w:val="22"/>
          <w:szCs w:val="22"/>
        </w:rPr>
      </w:pPr>
      <w:r w:rsidRPr="00CF31F0">
        <w:rPr>
          <w:rFonts w:ascii="Arial" w:hAnsi="Arial" w:cs="Arial"/>
          <w:kern w:val="2"/>
          <w:sz w:val="22"/>
          <w:szCs w:val="22"/>
        </w:rPr>
        <w:t xml:space="preserve">Strony przewidują możliwość zmian Umowy w zakresie: </w:t>
      </w:r>
    </w:p>
    <w:p w14:paraId="207041DC" w14:textId="77777777" w:rsidR="00261692" w:rsidRPr="00CF31F0" w:rsidRDefault="00261692" w:rsidP="00261692">
      <w:pPr>
        <w:numPr>
          <w:ilvl w:val="0"/>
          <w:numId w:val="4"/>
        </w:numPr>
        <w:jc w:val="both"/>
        <w:rPr>
          <w:rFonts w:ascii="Arial" w:hAnsi="Arial" w:cs="Arial"/>
          <w:bCs/>
          <w:kern w:val="2"/>
          <w:sz w:val="22"/>
          <w:szCs w:val="22"/>
        </w:rPr>
      </w:pPr>
      <w:r w:rsidRPr="00CF31F0">
        <w:rPr>
          <w:rFonts w:ascii="Arial" w:hAnsi="Arial" w:cs="Arial"/>
          <w:kern w:val="2"/>
          <w:sz w:val="22"/>
          <w:szCs w:val="22"/>
        </w:rPr>
        <w:t xml:space="preserve">oznaczenia </w:t>
      </w:r>
      <w:r w:rsidRPr="00CF31F0">
        <w:rPr>
          <w:rFonts w:ascii="Arial" w:hAnsi="Arial" w:cs="Arial"/>
          <w:bCs/>
          <w:kern w:val="2"/>
          <w:sz w:val="22"/>
          <w:szCs w:val="22"/>
        </w:rPr>
        <w:t xml:space="preserve">firm, siedzib Stron, numerów kont bankowych oraz innych danych identyfikacyjnych wskazanych w Umowie, w wypadku, gdy ulegną one zmianie w toku obowiązywania Umowy, </w:t>
      </w:r>
    </w:p>
    <w:p w14:paraId="0D9B6912" w14:textId="77777777" w:rsidR="00261692" w:rsidRPr="00CF31F0" w:rsidRDefault="00261692" w:rsidP="00261692">
      <w:pPr>
        <w:numPr>
          <w:ilvl w:val="0"/>
          <w:numId w:val="4"/>
        </w:numPr>
        <w:jc w:val="both"/>
        <w:rPr>
          <w:rFonts w:ascii="Arial" w:hAnsi="Arial" w:cs="Arial"/>
          <w:bCs/>
          <w:kern w:val="2"/>
          <w:sz w:val="22"/>
          <w:szCs w:val="22"/>
        </w:rPr>
      </w:pPr>
      <w:r w:rsidRPr="00CF31F0">
        <w:rPr>
          <w:rFonts w:ascii="Arial" w:hAnsi="Arial" w:cs="Arial"/>
          <w:bCs/>
          <w:kern w:val="2"/>
          <w:sz w:val="22"/>
          <w:szCs w:val="22"/>
        </w:rPr>
        <w:t xml:space="preserve">oczywistych omyłek pisarskich i rachunkowych w treści Umowy, </w:t>
      </w:r>
    </w:p>
    <w:p w14:paraId="1E1A8A58" w14:textId="77777777" w:rsidR="00CF31F0" w:rsidRPr="00CF31F0" w:rsidRDefault="00261692" w:rsidP="00CF31F0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F31F0">
        <w:rPr>
          <w:rFonts w:ascii="Arial" w:hAnsi="Arial" w:cs="Arial"/>
          <w:bCs/>
          <w:sz w:val="22"/>
          <w:szCs w:val="22"/>
        </w:rPr>
        <w:t>przedłużenia okresu obowiązywania umowy określonego w § 3 ust. 1 Umowy  - do czasu wykorzystania przez Zamawiającego całości asortymentu określonego w Załączniku nr 1 do Umowy, jednak nie dłużej niż na okres 6 miesięcy.</w:t>
      </w:r>
    </w:p>
    <w:p w14:paraId="7B3A0B49" w14:textId="77777777" w:rsidR="00CF31F0" w:rsidRPr="00CF31F0" w:rsidRDefault="00CF31F0" w:rsidP="00CF31F0">
      <w:pPr>
        <w:numPr>
          <w:ilvl w:val="0"/>
          <w:numId w:val="23"/>
        </w:numPr>
        <w:jc w:val="both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CF31F0">
        <w:rPr>
          <w:rFonts w:ascii="Arial" w:hAnsi="Arial" w:cs="Arial"/>
          <w:sz w:val="22"/>
          <w:szCs w:val="22"/>
        </w:rPr>
        <w:t>poszczególnych pozycji Asortymentu (tak konkretnego produktu danego producenta poszczególnych pozycji Asortymentu jakiego Sprzedawca wskazał w złożonej ofercie</w:t>
      </w:r>
      <w:r w:rsidR="004113AB">
        <w:rPr>
          <w:rFonts w:ascii="Arial" w:hAnsi="Arial" w:cs="Arial"/>
          <w:sz w:val="22"/>
          <w:szCs w:val="22"/>
        </w:rPr>
        <w:t>,</w:t>
      </w:r>
      <w:r w:rsidRPr="00CF31F0">
        <w:rPr>
          <w:rFonts w:ascii="Arial" w:hAnsi="Arial" w:cs="Arial"/>
          <w:sz w:val="22"/>
          <w:szCs w:val="22"/>
        </w:rPr>
        <w:t xml:space="preserve"> jak i samego producenta) w wypadku, gdy uzasadnione to będzie:</w:t>
      </w:r>
    </w:p>
    <w:p w14:paraId="7CCFEDFF" w14:textId="77777777" w:rsidR="00CF31F0" w:rsidRPr="00CF31F0" w:rsidRDefault="00CF31F0" w:rsidP="00CF31F0">
      <w:pPr>
        <w:jc w:val="both"/>
        <w:rPr>
          <w:rFonts w:ascii="Arial" w:hAnsi="Arial" w:cs="Arial"/>
          <w:sz w:val="22"/>
          <w:szCs w:val="22"/>
        </w:rPr>
      </w:pPr>
    </w:p>
    <w:p w14:paraId="4FEA40DA" w14:textId="77777777" w:rsidR="00CF31F0" w:rsidRPr="00CF31F0" w:rsidRDefault="00CF31F0" w:rsidP="00CF31F0">
      <w:pPr>
        <w:numPr>
          <w:ilvl w:val="1"/>
          <w:numId w:val="23"/>
        </w:numPr>
        <w:ind w:left="1494"/>
        <w:jc w:val="both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CF31F0">
        <w:rPr>
          <w:rFonts w:ascii="Arial" w:hAnsi="Arial" w:cs="Arial"/>
          <w:sz w:val="22"/>
          <w:szCs w:val="22"/>
        </w:rPr>
        <w:t xml:space="preserve">zakończeniem produkcji lub wycofaniem z rynku określonych pozycji Asortymentu, wycofania zezwolenia na wprowadzenie do obrotu i stosowania określonych pozycji Asortymentu, </w:t>
      </w:r>
    </w:p>
    <w:p w14:paraId="68C6D6B7" w14:textId="77777777" w:rsidR="00CF31F0" w:rsidRPr="00CF31F0" w:rsidRDefault="00CF31F0" w:rsidP="00CF31F0">
      <w:pPr>
        <w:numPr>
          <w:ilvl w:val="1"/>
          <w:numId w:val="23"/>
        </w:numPr>
        <w:ind w:left="1494"/>
        <w:jc w:val="both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CF31F0">
        <w:rPr>
          <w:rFonts w:ascii="Arial" w:hAnsi="Arial" w:cs="Arial"/>
          <w:sz w:val="22"/>
          <w:szCs w:val="22"/>
        </w:rPr>
        <w:t xml:space="preserve">powtarzającymi się brakami określonych pozycji Asortymentu, powodującymi opóźnienia w realizacji zamówień określonych partii Asortymentu, </w:t>
      </w:r>
    </w:p>
    <w:p w14:paraId="2F281D6C" w14:textId="77777777" w:rsidR="00CF31F0" w:rsidRPr="00CF31F0" w:rsidRDefault="00CF31F0" w:rsidP="00CF31F0">
      <w:pPr>
        <w:numPr>
          <w:ilvl w:val="1"/>
          <w:numId w:val="23"/>
        </w:numPr>
        <w:ind w:left="1494"/>
        <w:jc w:val="both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CF31F0">
        <w:rPr>
          <w:rFonts w:ascii="Arial" w:hAnsi="Arial" w:cs="Arial"/>
          <w:sz w:val="22"/>
          <w:szCs w:val="22"/>
        </w:rPr>
        <w:t xml:space="preserve">zmianą nazwy handlowej określonych pozycji Asortymentu, </w:t>
      </w:r>
    </w:p>
    <w:p w14:paraId="30FD8423" w14:textId="77777777" w:rsidR="00CF31F0" w:rsidRPr="00CF31F0" w:rsidRDefault="00CF31F0" w:rsidP="00CF31F0">
      <w:pPr>
        <w:numPr>
          <w:ilvl w:val="1"/>
          <w:numId w:val="23"/>
        </w:numPr>
        <w:ind w:left="1494"/>
        <w:jc w:val="both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CF31F0">
        <w:rPr>
          <w:rFonts w:ascii="Arial" w:hAnsi="Arial" w:cs="Arial"/>
          <w:sz w:val="22"/>
          <w:szCs w:val="22"/>
        </w:rPr>
        <w:t>wprowadzeniem na rynek produktu zmodyfikowanego lub udoskonalonego w stosunku do określonych pozycji Asortymentu,</w:t>
      </w:r>
    </w:p>
    <w:p w14:paraId="08C30CA2" w14:textId="77777777" w:rsidR="00CF31F0" w:rsidRPr="00CF31F0" w:rsidRDefault="00CF31F0" w:rsidP="00CF31F0">
      <w:pPr>
        <w:ind w:left="1647"/>
        <w:jc w:val="both"/>
        <w:rPr>
          <w:rFonts w:ascii="Arial" w:eastAsia="Calibri" w:hAnsi="Arial" w:cs="Arial"/>
          <w:kern w:val="0"/>
          <w:sz w:val="22"/>
          <w:szCs w:val="22"/>
          <w:lang w:eastAsia="en-US"/>
        </w:rPr>
      </w:pPr>
    </w:p>
    <w:p w14:paraId="3DC85521" w14:textId="77777777" w:rsidR="00CF31F0" w:rsidRPr="00CF31F0" w:rsidRDefault="00CF31F0" w:rsidP="00CF31F0">
      <w:pPr>
        <w:ind w:left="708"/>
        <w:jc w:val="both"/>
        <w:rPr>
          <w:rFonts w:ascii="Arial" w:hAnsi="Arial" w:cs="Arial"/>
          <w:sz w:val="22"/>
          <w:szCs w:val="22"/>
        </w:rPr>
      </w:pPr>
      <w:r w:rsidRPr="00CF31F0">
        <w:rPr>
          <w:rFonts w:ascii="Arial" w:hAnsi="Arial" w:cs="Arial"/>
          <w:sz w:val="22"/>
          <w:szCs w:val="22"/>
        </w:rPr>
        <w:t xml:space="preserve">- pod warunkiem, że nowy produkt posiadać będzie te same lub lepsze parametry jakościowe, a cena jednostkowa nie ulegnie zmianie. O tym, czy nowy produkt posiada te same lub lepsze parametry jakościowe decydował będzie wyłącznie Kupujący. </w:t>
      </w:r>
    </w:p>
    <w:p w14:paraId="4976A842" w14:textId="77777777" w:rsidR="00CF31F0" w:rsidRPr="00CF31F0" w:rsidRDefault="00CF31F0" w:rsidP="00CF31F0">
      <w:pPr>
        <w:ind w:left="927"/>
        <w:jc w:val="both"/>
        <w:rPr>
          <w:rFonts w:ascii="Arial" w:hAnsi="Arial" w:cs="Arial"/>
          <w:sz w:val="22"/>
          <w:szCs w:val="22"/>
        </w:rPr>
      </w:pPr>
    </w:p>
    <w:p w14:paraId="6821BA93" w14:textId="77777777" w:rsidR="00CF31F0" w:rsidRPr="00CF31F0" w:rsidRDefault="00CF31F0" w:rsidP="00CF31F0">
      <w:pPr>
        <w:jc w:val="both"/>
        <w:rPr>
          <w:rFonts w:ascii="Arial" w:hAnsi="Arial" w:cs="Arial"/>
          <w:sz w:val="22"/>
          <w:szCs w:val="22"/>
        </w:rPr>
      </w:pPr>
    </w:p>
    <w:p w14:paraId="70FF87FE" w14:textId="77777777" w:rsidR="00CF31F0" w:rsidRPr="00CF31F0" w:rsidRDefault="00CF31F0" w:rsidP="00CF31F0">
      <w:pPr>
        <w:pStyle w:val="Akapitzlist"/>
        <w:widowControl w:val="0"/>
        <w:numPr>
          <w:ilvl w:val="0"/>
          <w:numId w:val="2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F31F0">
        <w:rPr>
          <w:rFonts w:ascii="Arial" w:hAnsi="Arial" w:cs="Arial"/>
          <w:sz w:val="22"/>
          <w:szCs w:val="22"/>
        </w:rPr>
        <w:t xml:space="preserve">Zmiany postaci opakowania określonych pozycji Asortymentu, zawierającego inną ilość produktu niż wskazana w Załączniku nr 1, pod warunkiem przeliczenia matematycznego z dokładnością do dwóch miejsc po przecinku, by całkowita ilość zgodna była z ilością wskazaną w Załączniku nr 1, </w:t>
      </w:r>
    </w:p>
    <w:p w14:paraId="16111F60" w14:textId="77777777" w:rsidR="00CF31F0" w:rsidRPr="00CF31F0" w:rsidRDefault="00CF31F0" w:rsidP="00CF31F0">
      <w:pPr>
        <w:pStyle w:val="Akapitzlist"/>
        <w:widowControl w:val="0"/>
        <w:numPr>
          <w:ilvl w:val="0"/>
          <w:numId w:val="2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F31F0">
        <w:rPr>
          <w:rFonts w:ascii="Arial" w:hAnsi="Arial" w:cs="Arial"/>
          <w:sz w:val="22"/>
          <w:szCs w:val="22"/>
        </w:rPr>
        <w:t xml:space="preserve">Zmiany ilości poszczególnych elementów Asortymentu w ramach wynagrodzenia, o którym mowa w § 4 ust. 1 Umowy.  </w:t>
      </w:r>
    </w:p>
    <w:p w14:paraId="29ED6258" w14:textId="77777777" w:rsidR="00B92366" w:rsidRPr="00B92366" w:rsidRDefault="00B92366" w:rsidP="00B92366">
      <w:pPr>
        <w:jc w:val="both"/>
        <w:rPr>
          <w:rFonts w:ascii="Arial" w:hAnsi="Arial" w:cs="Arial"/>
          <w:bCs/>
          <w:sz w:val="22"/>
          <w:szCs w:val="22"/>
        </w:rPr>
      </w:pPr>
    </w:p>
    <w:p w14:paraId="12E293DA" w14:textId="77777777" w:rsidR="00B92366" w:rsidRPr="00B92366" w:rsidRDefault="00B92366" w:rsidP="00B92366">
      <w:pPr>
        <w:pStyle w:val="Akapitzlist"/>
        <w:numPr>
          <w:ilvl w:val="0"/>
          <w:numId w:val="3"/>
        </w:numPr>
        <w:spacing w:after="160" w:line="252" w:lineRule="auto"/>
        <w:jc w:val="both"/>
        <w:rPr>
          <w:rFonts w:ascii="Arial" w:eastAsia="Calibri" w:hAnsi="Arial" w:cs="Arial"/>
          <w:sz w:val="22"/>
          <w:szCs w:val="22"/>
        </w:rPr>
      </w:pPr>
      <w:r w:rsidRPr="00B92366">
        <w:rPr>
          <w:rFonts w:ascii="Arial" w:eastAsia="Calibri" w:hAnsi="Arial" w:cs="Arial"/>
          <w:sz w:val="22"/>
          <w:szCs w:val="22"/>
        </w:rPr>
        <w:t xml:space="preserve">Strony przewidują dokonanie odpowiednich zmian wysokości wynagrodzenia należnego Sprzedawcy w wypadku, gdy zmianie ulegną: </w:t>
      </w:r>
    </w:p>
    <w:p w14:paraId="194EC96C" w14:textId="77777777" w:rsidR="00B92366" w:rsidRPr="00B92366" w:rsidRDefault="00B92366" w:rsidP="00B92366">
      <w:pPr>
        <w:pStyle w:val="Akapitzlist"/>
        <w:numPr>
          <w:ilvl w:val="2"/>
          <w:numId w:val="3"/>
        </w:numPr>
        <w:spacing w:after="160" w:line="252" w:lineRule="auto"/>
        <w:jc w:val="both"/>
        <w:rPr>
          <w:rFonts w:ascii="Arial" w:eastAsia="Calibri" w:hAnsi="Arial" w:cs="Arial"/>
          <w:sz w:val="22"/>
          <w:szCs w:val="22"/>
        </w:rPr>
      </w:pPr>
      <w:r w:rsidRPr="00B92366">
        <w:rPr>
          <w:rFonts w:ascii="Arial" w:eastAsia="Calibri" w:hAnsi="Arial" w:cs="Arial"/>
          <w:sz w:val="22"/>
          <w:szCs w:val="22"/>
          <w:lang w:eastAsia="zh-CN"/>
        </w:rPr>
        <w:lastRenderedPageBreak/>
        <w:t>stawki podatku od towarów i usług,</w:t>
      </w:r>
    </w:p>
    <w:p w14:paraId="7E91E2B0" w14:textId="77777777" w:rsidR="00B92366" w:rsidRPr="00B92366" w:rsidRDefault="00B92366" w:rsidP="00B92366">
      <w:pPr>
        <w:widowControl/>
        <w:numPr>
          <w:ilvl w:val="2"/>
          <w:numId w:val="3"/>
        </w:numPr>
        <w:spacing w:after="160" w:line="252" w:lineRule="auto"/>
        <w:jc w:val="both"/>
        <w:rPr>
          <w:rFonts w:ascii="Arial" w:eastAsia="Calibri" w:hAnsi="Arial" w:cs="Arial"/>
          <w:sz w:val="22"/>
          <w:szCs w:val="22"/>
        </w:rPr>
      </w:pPr>
      <w:r w:rsidRPr="00B92366">
        <w:rPr>
          <w:rFonts w:ascii="Arial" w:eastAsia="Calibri" w:hAnsi="Arial" w:cs="Arial"/>
          <w:sz w:val="22"/>
          <w:szCs w:val="22"/>
        </w:rPr>
        <w:t>wysokość minimalnego wynagrodzenia za pracę ustalonego na podstawie art. 2 ust. 3-5 ustawy z dnia 10 października 2002 r. o minimalnym wynagrodzeniu za pracę,</w:t>
      </w:r>
    </w:p>
    <w:p w14:paraId="3DB26B74" w14:textId="77777777" w:rsidR="00B92366" w:rsidRPr="00B92366" w:rsidRDefault="00B92366" w:rsidP="00B92366">
      <w:pPr>
        <w:widowControl/>
        <w:numPr>
          <w:ilvl w:val="2"/>
          <w:numId w:val="3"/>
        </w:numPr>
        <w:spacing w:after="160" w:line="252" w:lineRule="auto"/>
        <w:jc w:val="both"/>
        <w:rPr>
          <w:rFonts w:ascii="Arial" w:eastAsia="Calibri" w:hAnsi="Arial" w:cs="Arial"/>
          <w:sz w:val="22"/>
          <w:szCs w:val="22"/>
        </w:rPr>
      </w:pPr>
      <w:r w:rsidRPr="00B92366">
        <w:rPr>
          <w:rFonts w:ascii="Arial" w:eastAsia="Calibri" w:hAnsi="Arial" w:cs="Arial"/>
          <w:sz w:val="22"/>
          <w:szCs w:val="22"/>
        </w:rPr>
        <w:t>zasady podlegania ubezpieczeniom społecznym lub ubezpieczeniu zdrowotnemu lub wysokość stawki składki na ubezpieczenie społeczne lub zdrowotne,</w:t>
      </w:r>
    </w:p>
    <w:p w14:paraId="00D1222D" w14:textId="77777777" w:rsidR="00B92366" w:rsidRPr="00B92366" w:rsidRDefault="00B92366" w:rsidP="00B92366">
      <w:pPr>
        <w:spacing w:after="160"/>
        <w:jc w:val="both"/>
        <w:rPr>
          <w:rFonts w:ascii="Arial" w:eastAsia="Calibri" w:hAnsi="Arial" w:cs="Arial"/>
          <w:sz w:val="22"/>
          <w:szCs w:val="22"/>
        </w:rPr>
      </w:pPr>
      <w:r w:rsidRPr="00B92366">
        <w:rPr>
          <w:rFonts w:ascii="Arial" w:eastAsia="Calibri" w:hAnsi="Arial" w:cs="Arial"/>
          <w:sz w:val="22"/>
          <w:szCs w:val="22"/>
        </w:rPr>
        <w:t>- jeżeli Umowa zostanie zawarta na okres dłuższy niż 12 miesięcy, a zmiany te będą miały wpływ na koszty wykonania zamówienia przez Sprzedawcę.</w:t>
      </w:r>
    </w:p>
    <w:p w14:paraId="7218D470" w14:textId="77777777" w:rsidR="00B92366" w:rsidRPr="001F0BEF" w:rsidRDefault="00B92366" w:rsidP="00B92366">
      <w:pPr>
        <w:widowControl/>
        <w:numPr>
          <w:ilvl w:val="0"/>
          <w:numId w:val="3"/>
        </w:numPr>
        <w:spacing w:after="160" w:line="25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92366">
        <w:rPr>
          <w:rFonts w:ascii="Arial" w:eastAsia="Calibri" w:hAnsi="Arial" w:cs="Arial"/>
          <w:sz w:val="22"/>
          <w:szCs w:val="22"/>
        </w:rPr>
        <w:t xml:space="preserve">Wprowadzenie zmian, o których mowa w ust. 2 następuje na uzasadniony, pisemny wniosek Strony występującej o wprowadzenie zmian. Uzasadnienie wniosku powinno być poparte dowodami, z których jednoznacznie będzie wynikać wpływ zmian, o których mowa w ust. 2 lit. a) -c) na koszty wykonania zamówienia przez Sprzedawcę. Strona występująca o wprowadzenie zmiany wynagrodzenia zobowiązana jest złożyć wniosek z co najmniej 1 - miesięcznym wyprzedzeniem przed planową datą obowiązywania zmienionego wynagrodzenia Sprzedawcy. Wraz z wnioskiem (oraz dowodami, o których mowa </w:t>
      </w:r>
      <w:r w:rsidRPr="001F0BEF">
        <w:rPr>
          <w:rFonts w:ascii="Arial" w:eastAsia="Calibri" w:hAnsi="Arial" w:cs="Arial"/>
          <w:sz w:val="22"/>
          <w:szCs w:val="22"/>
        </w:rPr>
        <w:t xml:space="preserve">powyżej) Strona wnioskująca o wprowadzenia zmian, przedkłada projekt aneksu do umowy regulujący zmianę wynagrodzenia Sprzedawcy. </w:t>
      </w:r>
    </w:p>
    <w:p w14:paraId="3D9AC074" w14:textId="77777777" w:rsidR="00261692" w:rsidRPr="001F0BEF" w:rsidRDefault="00261692" w:rsidP="00261692">
      <w:pPr>
        <w:widowControl/>
        <w:numPr>
          <w:ilvl w:val="0"/>
          <w:numId w:val="3"/>
        </w:numPr>
        <w:tabs>
          <w:tab w:val="clear" w:pos="501"/>
        </w:tabs>
        <w:suppressAutoHyphens w:val="0"/>
        <w:spacing w:after="160"/>
        <w:ind w:left="426" w:hanging="426"/>
        <w:jc w:val="both"/>
        <w:rPr>
          <w:rFonts w:ascii="Arial" w:hAnsi="Arial" w:cs="Arial"/>
          <w:kern w:val="3"/>
          <w:sz w:val="22"/>
          <w:szCs w:val="22"/>
        </w:rPr>
      </w:pPr>
      <w:r w:rsidRPr="001F0BEF">
        <w:rPr>
          <w:rFonts w:ascii="Arial" w:hAnsi="Arial" w:cs="Arial"/>
          <w:kern w:val="3"/>
          <w:sz w:val="22"/>
          <w:szCs w:val="22"/>
        </w:rPr>
        <w:t>Wszystkie zmiany umowy wymagają formy pisemnej pod rygorem nieważności.</w:t>
      </w:r>
    </w:p>
    <w:p w14:paraId="4DE7DF41" w14:textId="77777777" w:rsidR="00D14578" w:rsidRDefault="00D14578" w:rsidP="00D14578">
      <w:pPr>
        <w:tabs>
          <w:tab w:val="left" w:pos="708"/>
        </w:tabs>
        <w:jc w:val="center"/>
        <w:rPr>
          <w:rFonts w:ascii="Arial" w:hAnsi="Arial" w:cs="Arial"/>
          <w:b/>
          <w:bCs/>
          <w:color w:val="00000A"/>
          <w:kern w:val="0"/>
          <w:sz w:val="22"/>
          <w:szCs w:val="22"/>
        </w:rPr>
      </w:pPr>
    </w:p>
    <w:p w14:paraId="11B6FF9D" w14:textId="07D9E9B8" w:rsidR="00D14578" w:rsidRPr="00B458E3" w:rsidRDefault="00D14578" w:rsidP="00D14578">
      <w:pPr>
        <w:tabs>
          <w:tab w:val="left" w:pos="708"/>
        </w:tabs>
        <w:jc w:val="center"/>
        <w:rPr>
          <w:rFonts w:ascii="Arial" w:hAnsi="Arial" w:cs="Arial"/>
          <w:b/>
          <w:bCs/>
          <w:color w:val="00000A"/>
          <w:kern w:val="0"/>
          <w:sz w:val="22"/>
          <w:szCs w:val="22"/>
          <w:vertAlign w:val="superscript"/>
        </w:rPr>
      </w:pPr>
      <w:r w:rsidRPr="00B458E3">
        <w:rPr>
          <w:rFonts w:ascii="Arial" w:hAnsi="Arial" w:cs="Arial"/>
          <w:b/>
          <w:bCs/>
          <w:color w:val="00000A"/>
          <w:kern w:val="0"/>
          <w:sz w:val="22"/>
          <w:szCs w:val="22"/>
        </w:rPr>
        <w:t>§5</w:t>
      </w:r>
      <w:r w:rsidRPr="00B458E3">
        <w:rPr>
          <w:rFonts w:ascii="Arial" w:hAnsi="Arial" w:cs="Arial"/>
          <w:b/>
          <w:bCs/>
          <w:color w:val="00000A"/>
          <w:kern w:val="0"/>
          <w:sz w:val="22"/>
          <w:szCs w:val="22"/>
          <w:vertAlign w:val="superscript"/>
        </w:rPr>
        <w:t>1</w:t>
      </w:r>
    </w:p>
    <w:p w14:paraId="3478E514" w14:textId="77777777" w:rsidR="00D14578" w:rsidRPr="00B458E3" w:rsidRDefault="00D14578" w:rsidP="00D14578">
      <w:pPr>
        <w:tabs>
          <w:tab w:val="left" w:pos="708"/>
        </w:tabs>
        <w:jc w:val="both"/>
        <w:rPr>
          <w:rFonts w:ascii="Arial" w:hAnsi="Arial" w:cs="Arial"/>
          <w:bCs/>
          <w:color w:val="00000A"/>
          <w:kern w:val="0"/>
          <w:sz w:val="22"/>
          <w:szCs w:val="22"/>
        </w:rPr>
      </w:pPr>
      <w:r w:rsidRPr="004725AC">
        <w:rPr>
          <w:rFonts w:ascii="Arial" w:hAnsi="Arial" w:cs="Arial"/>
          <w:b/>
          <w:bCs/>
          <w:color w:val="00000A"/>
          <w:kern w:val="0"/>
          <w:sz w:val="22"/>
          <w:szCs w:val="22"/>
        </w:rPr>
        <w:t>1.</w:t>
      </w:r>
      <w:r w:rsidRPr="00B458E3">
        <w:rPr>
          <w:rFonts w:ascii="Arial" w:hAnsi="Arial" w:cs="Arial"/>
          <w:bCs/>
          <w:color w:val="00000A"/>
          <w:kern w:val="0"/>
          <w:sz w:val="22"/>
          <w:szCs w:val="22"/>
        </w:rPr>
        <w:tab/>
        <w:t>Kupujący przewiduje możliwość zastosowania prawa opcji, o którym mowa w art. 34 ust. 5 ustawy z dnia 29 stycznia 2004 r. ustawy PZP zwiększającego ilość Asortymentu o nie więcej niż równowartości 20% wynagrodzenia, wskazanego w § 4 ust. 1.</w:t>
      </w:r>
    </w:p>
    <w:p w14:paraId="1CF90F34" w14:textId="77777777" w:rsidR="00D14578" w:rsidRPr="00B458E3" w:rsidRDefault="00D14578" w:rsidP="00D14578">
      <w:pPr>
        <w:tabs>
          <w:tab w:val="left" w:pos="708"/>
        </w:tabs>
        <w:jc w:val="both"/>
        <w:rPr>
          <w:rFonts w:ascii="Arial" w:hAnsi="Arial" w:cs="Arial"/>
          <w:bCs/>
          <w:color w:val="00000A"/>
          <w:kern w:val="0"/>
          <w:sz w:val="22"/>
          <w:szCs w:val="22"/>
        </w:rPr>
      </w:pPr>
      <w:r w:rsidRPr="004725AC">
        <w:rPr>
          <w:rFonts w:ascii="Arial" w:hAnsi="Arial" w:cs="Arial"/>
          <w:b/>
          <w:bCs/>
          <w:color w:val="00000A"/>
          <w:kern w:val="0"/>
          <w:sz w:val="22"/>
          <w:szCs w:val="22"/>
        </w:rPr>
        <w:t>2.</w:t>
      </w:r>
      <w:r w:rsidRPr="00B458E3">
        <w:rPr>
          <w:rFonts w:ascii="Arial" w:hAnsi="Arial" w:cs="Arial"/>
          <w:bCs/>
          <w:color w:val="00000A"/>
          <w:kern w:val="0"/>
          <w:sz w:val="22"/>
          <w:szCs w:val="22"/>
        </w:rPr>
        <w:tab/>
        <w:t>Skorzystanie z prawa opcji jest uprawnieniem Kupującego i Sprzedawca nie może żądać od Kupującego skorzystania z prawa opcji.</w:t>
      </w:r>
    </w:p>
    <w:p w14:paraId="19C8F6B0" w14:textId="77777777" w:rsidR="00D14578" w:rsidRPr="00B458E3" w:rsidRDefault="00D14578" w:rsidP="00D14578">
      <w:pPr>
        <w:tabs>
          <w:tab w:val="left" w:pos="708"/>
        </w:tabs>
        <w:jc w:val="both"/>
        <w:rPr>
          <w:rFonts w:ascii="Arial" w:hAnsi="Arial" w:cs="Arial"/>
          <w:bCs/>
          <w:color w:val="00000A"/>
          <w:kern w:val="0"/>
          <w:sz w:val="22"/>
          <w:szCs w:val="22"/>
        </w:rPr>
      </w:pPr>
      <w:r w:rsidRPr="004725AC">
        <w:rPr>
          <w:rFonts w:ascii="Arial" w:hAnsi="Arial" w:cs="Arial"/>
          <w:b/>
          <w:bCs/>
          <w:color w:val="00000A"/>
          <w:kern w:val="0"/>
          <w:sz w:val="22"/>
          <w:szCs w:val="22"/>
        </w:rPr>
        <w:t>3.</w:t>
      </w:r>
      <w:r w:rsidRPr="00B458E3">
        <w:rPr>
          <w:rFonts w:ascii="Arial" w:hAnsi="Arial" w:cs="Arial"/>
          <w:bCs/>
          <w:color w:val="00000A"/>
          <w:kern w:val="0"/>
          <w:sz w:val="22"/>
          <w:szCs w:val="22"/>
        </w:rPr>
        <w:tab/>
        <w:t>Skorzystanie z prawa opcji nastąpi poprzez złożenie przez Kupującego na piśmie oświadczenia o skorzystaniu z prawa opcji, w którym Kupujący wskaże ilość zwiększanego Asortymentu.</w:t>
      </w:r>
    </w:p>
    <w:p w14:paraId="4DAC8BA3" w14:textId="77777777" w:rsidR="00D14578" w:rsidRPr="00B458E3" w:rsidRDefault="00D14578" w:rsidP="00D14578">
      <w:pPr>
        <w:tabs>
          <w:tab w:val="left" w:pos="708"/>
        </w:tabs>
        <w:jc w:val="both"/>
        <w:rPr>
          <w:rFonts w:ascii="Arial" w:hAnsi="Arial" w:cs="Arial"/>
          <w:bCs/>
          <w:color w:val="00000A"/>
          <w:kern w:val="0"/>
          <w:sz w:val="22"/>
          <w:szCs w:val="22"/>
        </w:rPr>
      </w:pPr>
      <w:r w:rsidRPr="004725AC">
        <w:rPr>
          <w:rFonts w:ascii="Arial" w:hAnsi="Arial" w:cs="Arial"/>
          <w:b/>
          <w:bCs/>
          <w:color w:val="00000A"/>
          <w:kern w:val="0"/>
          <w:sz w:val="22"/>
          <w:szCs w:val="22"/>
        </w:rPr>
        <w:t>4.</w:t>
      </w:r>
      <w:r w:rsidRPr="00B458E3">
        <w:rPr>
          <w:rFonts w:ascii="Arial" w:hAnsi="Arial" w:cs="Arial"/>
          <w:bCs/>
          <w:color w:val="00000A"/>
          <w:kern w:val="0"/>
          <w:sz w:val="22"/>
          <w:szCs w:val="22"/>
        </w:rPr>
        <w:tab/>
        <w:t>Kupujący może wielokrotnie skorzystać z prawa opcji, aż do zwiększenia ilości Asortymentu do wysokości, o której mowa w ust. 1 .</w:t>
      </w:r>
    </w:p>
    <w:p w14:paraId="74D5F994" w14:textId="77777777" w:rsidR="00261692" w:rsidRPr="001F0BEF" w:rsidRDefault="00261692" w:rsidP="00261692">
      <w:pPr>
        <w:tabs>
          <w:tab w:val="left" w:pos="708"/>
        </w:tabs>
        <w:rPr>
          <w:rFonts w:ascii="Arial" w:hAnsi="Arial" w:cs="Arial"/>
          <w:b/>
          <w:bCs/>
          <w:kern w:val="2"/>
          <w:sz w:val="22"/>
          <w:szCs w:val="22"/>
        </w:rPr>
      </w:pPr>
    </w:p>
    <w:p w14:paraId="4FD4A1FE" w14:textId="77777777" w:rsidR="00261692" w:rsidRPr="001F0BEF" w:rsidRDefault="00261692" w:rsidP="00261692">
      <w:pPr>
        <w:tabs>
          <w:tab w:val="left" w:pos="708"/>
        </w:tabs>
        <w:jc w:val="center"/>
        <w:rPr>
          <w:rFonts w:ascii="Arial" w:hAnsi="Arial" w:cs="Arial"/>
          <w:b/>
          <w:kern w:val="2"/>
          <w:sz w:val="22"/>
          <w:szCs w:val="22"/>
        </w:rPr>
      </w:pPr>
      <w:r w:rsidRPr="001F0BEF">
        <w:rPr>
          <w:rFonts w:ascii="Arial" w:hAnsi="Arial" w:cs="Arial"/>
          <w:b/>
          <w:bCs/>
          <w:kern w:val="2"/>
          <w:sz w:val="22"/>
          <w:szCs w:val="22"/>
        </w:rPr>
        <w:t>§ 6</w:t>
      </w:r>
    </w:p>
    <w:p w14:paraId="2B577799" w14:textId="77777777" w:rsidR="00261692" w:rsidRPr="001F0BEF" w:rsidRDefault="00261692" w:rsidP="00261692">
      <w:pPr>
        <w:numPr>
          <w:ilvl w:val="0"/>
          <w:numId w:val="5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1F0BEF">
        <w:rPr>
          <w:rFonts w:ascii="Arial" w:hAnsi="Arial" w:cs="Arial"/>
          <w:kern w:val="2"/>
          <w:sz w:val="22"/>
          <w:szCs w:val="22"/>
        </w:rPr>
        <w:t>Sprzedawca zapłaci Kupującemu karę umowną:</w:t>
      </w:r>
    </w:p>
    <w:p w14:paraId="5593F8C1" w14:textId="77777777" w:rsidR="001F0BEF" w:rsidRPr="001F0BEF" w:rsidRDefault="001F0BEF" w:rsidP="001F0BEF">
      <w:pPr>
        <w:numPr>
          <w:ilvl w:val="1"/>
          <w:numId w:val="5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1F0BEF">
        <w:rPr>
          <w:rFonts w:ascii="Arial" w:hAnsi="Arial" w:cs="Arial"/>
          <w:kern w:val="2"/>
          <w:sz w:val="22"/>
          <w:szCs w:val="22"/>
        </w:rPr>
        <w:t>za odstąpienie od umowy przez Kupującego z przyczyn, za które ponosi odpowiedzialność Sprzedawca w wypadku:</w:t>
      </w:r>
    </w:p>
    <w:p w14:paraId="28BAEB97" w14:textId="77777777" w:rsidR="001F0BEF" w:rsidRPr="001F0BEF" w:rsidRDefault="001F0BEF" w:rsidP="001F0BEF">
      <w:pPr>
        <w:numPr>
          <w:ilvl w:val="2"/>
          <w:numId w:val="5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1F0BEF">
        <w:rPr>
          <w:rFonts w:ascii="Arial" w:hAnsi="Arial" w:cs="Arial"/>
          <w:kern w:val="2"/>
          <w:sz w:val="22"/>
          <w:szCs w:val="22"/>
        </w:rPr>
        <w:t>odstąpienia od Umowy w całości – w wysokości 10 % łącznego wynagrodzenia brutto, o którym mowa w § 4 ust. 1 Umowy,</w:t>
      </w:r>
    </w:p>
    <w:p w14:paraId="25ECD3C7" w14:textId="77777777" w:rsidR="001F0BEF" w:rsidRPr="001F0BEF" w:rsidRDefault="001F0BEF" w:rsidP="001F0BEF">
      <w:pPr>
        <w:numPr>
          <w:ilvl w:val="2"/>
          <w:numId w:val="5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1F0BEF">
        <w:rPr>
          <w:rFonts w:ascii="Arial" w:hAnsi="Arial" w:cs="Arial"/>
          <w:kern w:val="2"/>
          <w:sz w:val="22"/>
          <w:szCs w:val="22"/>
        </w:rPr>
        <w:t xml:space="preserve">odstąpienia od Umowy w części – w wysokości 10 % łącznego wynagrodzenia brutto należnego Sprzedawcy w stosunku do tej części Umowy, </w:t>
      </w:r>
    </w:p>
    <w:p w14:paraId="3E612B35" w14:textId="77777777" w:rsidR="00EA6F08" w:rsidRDefault="00EA6F08" w:rsidP="00EA6F08">
      <w:pPr>
        <w:numPr>
          <w:ilvl w:val="1"/>
          <w:numId w:val="5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1F0BEF">
        <w:rPr>
          <w:rFonts w:ascii="Arial" w:hAnsi="Arial" w:cs="Arial"/>
          <w:kern w:val="2"/>
          <w:sz w:val="22"/>
          <w:szCs w:val="22"/>
        </w:rPr>
        <w:t xml:space="preserve">za opóźnienie w realizacji zamówienia określonej partii asortymentu </w:t>
      </w:r>
      <w:bookmarkStart w:id="0" w:name="_Hlk515344327"/>
      <w:r w:rsidRPr="001F0BEF">
        <w:rPr>
          <w:rFonts w:ascii="Arial" w:hAnsi="Arial" w:cs="Arial"/>
          <w:kern w:val="2"/>
          <w:sz w:val="22"/>
          <w:szCs w:val="22"/>
        </w:rPr>
        <w:t>w terminie określonym w § 2 ust. 6 Umowy:</w:t>
      </w:r>
    </w:p>
    <w:p w14:paraId="30C36FA4" w14:textId="77777777" w:rsidR="00EA6F08" w:rsidRDefault="00EA6F08" w:rsidP="00EA6F08">
      <w:pPr>
        <w:numPr>
          <w:ilvl w:val="2"/>
          <w:numId w:val="5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1F0BEF">
        <w:rPr>
          <w:rFonts w:ascii="Arial" w:hAnsi="Arial" w:cs="Arial"/>
          <w:kern w:val="2"/>
          <w:sz w:val="22"/>
          <w:szCs w:val="22"/>
        </w:rPr>
        <w:t>w wysokości</w:t>
      </w:r>
      <w:r>
        <w:rPr>
          <w:rFonts w:ascii="Arial" w:hAnsi="Arial" w:cs="Arial"/>
          <w:kern w:val="2"/>
          <w:sz w:val="22"/>
          <w:szCs w:val="22"/>
        </w:rPr>
        <w:t xml:space="preserve"> 1</w:t>
      </w:r>
      <w:r w:rsidRPr="001F0BEF">
        <w:rPr>
          <w:rFonts w:ascii="Arial" w:hAnsi="Arial" w:cs="Arial"/>
          <w:kern w:val="2"/>
          <w:sz w:val="22"/>
          <w:szCs w:val="22"/>
        </w:rPr>
        <w:t xml:space="preserve">% ceny brutto tej partii Asortymentu, za każdą rozpoczętą godzinę opóźnienia, przy zamówieniu zwykłym, </w:t>
      </w:r>
    </w:p>
    <w:p w14:paraId="549EA2D2" w14:textId="77777777" w:rsidR="00EA6F08" w:rsidRDefault="00EA6F08" w:rsidP="00EA6F08">
      <w:pPr>
        <w:numPr>
          <w:ilvl w:val="2"/>
          <w:numId w:val="5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1F0BEF">
        <w:rPr>
          <w:rFonts w:ascii="Arial" w:hAnsi="Arial" w:cs="Arial"/>
          <w:kern w:val="2"/>
          <w:sz w:val="22"/>
          <w:szCs w:val="22"/>
        </w:rPr>
        <w:t xml:space="preserve">w wysokości </w:t>
      </w:r>
      <w:r>
        <w:rPr>
          <w:rFonts w:ascii="Arial" w:hAnsi="Arial" w:cs="Arial"/>
          <w:kern w:val="2"/>
          <w:sz w:val="22"/>
          <w:szCs w:val="22"/>
        </w:rPr>
        <w:t>2</w:t>
      </w:r>
      <w:r w:rsidRPr="001F0BEF">
        <w:rPr>
          <w:rFonts w:ascii="Arial" w:hAnsi="Arial" w:cs="Arial"/>
          <w:kern w:val="2"/>
          <w:sz w:val="22"/>
          <w:szCs w:val="22"/>
        </w:rPr>
        <w:t xml:space="preserve">% ceny brutto tej partii Asortymentu, za każdą rozpoczętą godzinę opóźnienia, przy zamówieniu natychmiastowym (cito). </w:t>
      </w:r>
    </w:p>
    <w:p w14:paraId="64D92DA0" w14:textId="77777777" w:rsidR="00EA6F08" w:rsidRPr="001F0BEF" w:rsidRDefault="00EA6F08" w:rsidP="00EA6F08">
      <w:pPr>
        <w:ind w:left="1314"/>
        <w:jc w:val="both"/>
        <w:rPr>
          <w:rFonts w:ascii="Arial" w:hAnsi="Arial" w:cs="Arial"/>
          <w:kern w:val="2"/>
          <w:sz w:val="22"/>
          <w:szCs w:val="22"/>
        </w:rPr>
      </w:pPr>
    </w:p>
    <w:bookmarkEnd w:id="0"/>
    <w:p w14:paraId="7AB83D12" w14:textId="77777777" w:rsidR="00EA6F08" w:rsidRDefault="00EA6F08" w:rsidP="00EA6F08">
      <w:pPr>
        <w:numPr>
          <w:ilvl w:val="1"/>
          <w:numId w:val="5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1F0BEF">
        <w:rPr>
          <w:rFonts w:ascii="Arial" w:hAnsi="Arial" w:cs="Arial"/>
          <w:kern w:val="2"/>
          <w:sz w:val="22"/>
          <w:szCs w:val="22"/>
        </w:rPr>
        <w:t>za opóźnienie w wymianie Asortymentu na wolny od wad w ramach rękojmi za wady w terminie, o którym mowa w § 8</w:t>
      </w:r>
      <w:r w:rsidRPr="001F0BEF">
        <w:rPr>
          <w:rFonts w:ascii="Arial" w:hAnsi="Arial" w:cs="Arial"/>
          <w:kern w:val="2"/>
          <w:sz w:val="22"/>
          <w:szCs w:val="22"/>
          <w:vertAlign w:val="superscript"/>
        </w:rPr>
        <w:t>1</w:t>
      </w:r>
      <w:r>
        <w:rPr>
          <w:rFonts w:ascii="Arial" w:hAnsi="Arial" w:cs="Arial"/>
          <w:kern w:val="2"/>
          <w:sz w:val="22"/>
          <w:szCs w:val="22"/>
        </w:rPr>
        <w:t xml:space="preserve"> ust. 3 Umowy:</w:t>
      </w:r>
    </w:p>
    <w:p w14:paraId="090BD59A" w14:textId="77777777" w:rsidR="00EA6F08" w:rsidRDefault="00EA6F08" w:rsidP="00EA6F08">
      <w:pPr>
        <w:numPr>
          <w:ilvl w:val="2"/>
          <w:numId w:val="5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1F0BEF">
        <w:rPr>
          <w:rFonts w:ascii="Arial" w:hAnsi="Arial" w:cs="Arial"/>
          <w:kern w:val="2"/>
          <w:sz w:val="22"/>
          <w:szCs w:val="22"/>
        </w:rPr>
        <w:t>w wysokości</w:t>
      </w:r>
      <w:r>
        <w:rPr>
          <w:rFonts w:ascii="Arial" w:hAnsi="Arial" w:cs="Arial"/>
          <w:kern w:val="2"/>
          <w:sz w:val="22"/>
          <w:szCs w:val="22"/>
        </w:rPr>
        <w:t xml:space="preserve"> 1</w:t>
      </w:r>
      <w:r w:rsidRPr="001F0BEF">
        <w:rPr>
          <w:rFonts w:ascii="Arial" w:hAnsi="Arial" w:cs="Arial"/>
          <w:kern w:val="2"/>
          <w:sz w:val="22"/>
          <w:szCs w:val="22"/>
        </w:rPr>
        <w:t xml:space="preserve">% ceny brutto tej partii Asortymentu, za każdą rozpoczętą godzinę opóźnienia, przy zamówieniu zwykłym, </w:t>
      </w:r>
    </w:p>
    <w:p w14:paraId="260E2460" w14:textId="77777777" w:rsidR="00EA6F08" w:rsidRPr="001F0BEF" w:rsidRDefault="00EA6F08" w:rsidP="00EA6F08">
      <w:pPr>
        <w:numPr>
          <w:ilvl w:val="2"/>
          <w:numId w:val="5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1F0BEF">
        <w:rPr>
          <w:rFonts w:ascii="Arial" w:hAnsi="Arial" w:cs="Arial"/>
          <w:kern w:val="2"/>
          <w:sz w:val="22"/>
          <w:szCs w:val="22"/>
        </w:rPr>
        <w:t xml:space="preserve">w wysokości </w:t>
      </w:r>
      <w:r>
        <w:rPr>
          <w:rFonts w:ascii="Arial" w:hAnsi="Arial" w:cs="Arial"/>
          <w:kern w:val="2"/>
          <w:sz w:val="22"/>
          <w:szCs w:val="22"/>
        </w:rPr>
        <w:t>2</w:t>
      </w:r>
      <w:r w:rsidRPr="001F0BEF">
        <w:rPr>
          <w:rFonts w:ascii="Arial" w:hAnsi="Arial" w:cs="Arial"/>
          <w:kern w:val="2"/>
          <w:sz w:val="22"/>
          <w:szCs w:val="22"/>
        </w:rPr>
        <w:t xml:space="preserve">% ceny brutto tej partii Asortymentu, za każdą rozpoczętą godzinę </w:t>
      </w:r>
      <w:r w:rsidRPr="001F0BEF">
        <w:rPr>
          <w:rFonts w:ascii="Arial" w:hAnsi="Arial" w:cs="Arial"/>
          <w:kern w:val="2"/>
          <w:sz w:val="22"/>
          <w:szCs w:val="22"/>
        </w:rPr>
        <w:lastRenderedPageBreak/>
        <w:t xml:space="preserve">opóźnienia, przy zamówieniu natychmiastowym (cito). </w:t>
      </w:r>
    </w:p>
    <w:p w14:paraId="5F09CC0E" w14:textId="77777777" w:rsidR="001F0BEF" w:rsidRPr="001F0BEF" w:rsidRDefault="001F0BEF" w:rsidP="001F0BEF">
      <w:pPr>
        <w:numPr>
          <w:ilvl w:val="1"/>
          <w:numId w:val="5"/>
        </w:numPr>
        <w:jc w:val="both"/>
        <w:rPr>
          <w:rFonts w:ascii="Arial" w:hAnsi="Arial" w:cs="Arial"/>
          <w:b/>
          <w:kern w:val="2"/>
          <w:sz w:val="22"/>
          <w:szCs w:val="22"/>
        </w:rPr>
      </w:pPr>
      <w:r w:rsidRPr="001F0BEF">
        <w:rPr>
          <w:rFonts w:ascii="Arial" w:hAnsi="Arial" w:cs="Arial"/>
          <w:kern w:val="2"/>
          <w:sz w:val="22"/>
          <w:szCs w:val="22"/>
        </w:rPr>
        <w:t>za zwłokę w przekazaniu Kupującemu list podwykonawców (w tym list zaktualizowanych), o których mowa w § 9 ust 2 Umowy lub umów podwykonawczych, o których mowa w § 9 ust. 2</w:t>
      </w:r>
      <w:r w:rsidRPr="001F0BEF">
        <w:rPr>
          <w:rFonts w:ascii="Arial" w:hAnsi="Arial" w:cs="Arial"/>
          <w:kern w:val="2"/>
          <w:sz w:val="22"/>
          <w:szCs w:val="22"/>
          <w:vertAlign w:val="superscript"/>
        </w:rPr>
        <w:t>1</w:t>
      </w:r>
      <w:r w:rsidRPr="001F0BEF">
        <w:rPr>
          <w:rFonts w:ascii="Arial" w:hAnsi="Arial" w:cs="Arial"/>
          <w:kern w:val="2"/>
          <w:sz w:val="22"/>
          <w:szCs w:val="22"/>
        </w:rPr>
        <w:t xml:space="preserve"> Umowy - w wysokości 0.1 % łącznego wynagrodzenia brutto, o którym mowa w § 4 Umowy, za każdy dzień zwłoki,</w:t>
      </w:r>
    </w:p>
    <w:p w14:paraId="15E630DF" w14:textId="77777777" w:rsidR="001F0BEF" w:rsidRPr="00D63A25" w:rsidRDefault="001F0BEF" w:rsidP="001F0BEF">
      <w:pPr>
        <w:numPr>
          <w:ilvl w:val="1"/>
          <w:numId w:val="5"/>
        </w:numPr>
        <w:jc w:val="both"/>
        <w:rPr>
          <w:rFonts w:ascii="Arial" w:hAnsi="Arial" w:cs="Arial"/>
          <w:b/>
          <w:kern w:val="2"/>
          <w:sz w:val="22"/>
          <w:szCs w:val="22"/>
        </w:rPr>
      </w:pPr>
      <w:r w:rsidRPr="001F0BEF">
        <w:rPr>
          <w:rFonts w:ascii="Arial" w:hAnsi="Arial" w:cs="Arial"/>
          <w:kern w:val="2"/>
          <w:sz w:val="22"/>
          <w:szCs w:val="22"/>
        </w:rPr>
        <w:t xml:space="preserve">za </w:t>
      </w:r>
      <w:proofErr w:type="spellStart"/>
      <w:r w:rsidRPr="001F0BEF">
        <w:rPr>
          <w:rFonts w:ascii="Arial" w:hAnsi="Arial" w:cs="Arial"/>
          <w:kern w:val="2"/>
          <w:sz w:val="22"/>
          <w:szCs w:val="22"/>
        </w:rPr>
        <w:t>niezawarcie</w:t>
      </w:r>
      <w:proofErr w:type="spellEnd"/>
      <w:r w:rsidRPr="001F0BEF">
        <w:rPr>
          <w:rFonts w:ascii="Arial" w:hAnsi="Arial" w:cs="Arial"/>
          <w:kern w:val="2"/>
          <w:sz w:val="22"/>
          <w:szCs w:val="22"/>
        </w:rPr>
        <w:t xml:space="preserve"> w umowie podwykonawczej postanowienia, o którym mowa w § 9 ust. 3 Umowy – w wysokości 1 % łącznego wynagrodzenia brutto, o którym mowa w § 4 Umowy. </w:t>
      </w:r>
    </w:p>
    <w:p w14:paraId="3D0E411A" w14:textId="125B45EC" w:rsidR="00D63A25" w:rsidRPr="00D63A25" w:rsidRDefault="00D63A25" w:rsidP="00D63A25">
      <w:pPr>
        <w:numPr>
          <w:ilvl w:val="1"/>
          <w:numId w:val="5"/>
        </w:numPr>
        <w:jc w:val="both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 xml:space="preserve">za opóźnienie w przedstawieniu przez Sprzedawcę na wezwanie Kupującego i w terminie przez niego wskazanym, kart </w:t>
      </w:r>
      <w:proofErr w:type="spellStart"/>
      <w:r>
        <w:rPr>
          <w:rFonts w:ascii="Arial" w:hAnsi="Arial" w:cs="Arial"/>
          <w:kern w:val="2"/>
          <w:sz w:val="22"/>
          <w:szCs w:val="22"/>
        </w:rPr>
        <w:t>charakterystki</w:t>
      </w:r>
      <w:proofErr w:type="spellEnd"/>
      <w:r>
        <w:rPr>
          <w:rFonts w:ascii="Arial" w:hAnsi="Arial" w:cs="Arial"/>
          <w:kern w:val="2"/>
          <w:sz w:val="22"/>
          <w:szCs w:val="22"/>
        </w:rPr>
        <w:t xml:space="preserve"> produktów, o których mowa w § 1 ust. 2 Umowy - </w:t>
      </w:r>
      <w:r w:rsidRPr="001F0BEF">
        <w:rPr>
          <w:rFonts w:ascii="Arial" w:hAnsi="Arial" w:cs="Arial"/>
          <w:kern w:val="2"/>
          <w:sz w:val="22"/>
          <w:szCs w:val="22"/>
        </w:rPr>
        <w:t xml:space="preserve">w wysokości 0.1 % łącznego wynagrodzenia brutto, o którym mowa w § 4 Umowy, za każdy dzień </w:t>
      </w:r>
      <w:r>
        <w:rPr>
          <w:rFonts w:ascii="Arial" w:hAnsi="Arial" w:cs="Arial"/>
          <w:kern w:val="2"/>
          <w:sz w:val="22"/>
          <w:szCs w:val="22"/>
        </w:rPr>
        <w:t>opóźnienia.</w:t>
      </w:r>
    </w:p>
    <w:p w14:paraId="3AED912F" w14:textId="77777777" w:rsidR="00261692" w:rsidRPr="001F0BEF" w:rsidRDefault="00261692" w:rsidP="00261692">
      <w:pPr>
        <w:numPr>
          <w:ilvl w:val="0"/>
          <w:numId w:val="5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1F0BEF">
        <w:rPr>
          <w:rFonts w:ascii="Arial" w:hAnsi="Arial" w:cs="Arial"/>
          <w:kern w:val="2"/>
          <w:sz w:val="22"/>
          <w:szCs w:val="22"/>
        </w:rPr>
        <w:t xml:space="preserve">Kary umowne podlegają sumowaniu, </w:t>
      </w:r>
    </w:p>
    <w:p w14:paraId="46E79E6D" w14:textId="77777777" w:rsidR="00261692" w:rsidRPr="00B92366" w:rsidRDefault="00261692" w:rsidP="00261692">
      <w:pPr>
        <w:numPr>
          <w:ilvl w:val="0"/>
          <w:numId w:val="5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1F0BEF">
        <w:rPr>
          <w:rFonts w:ascii="Arial" w:hAnsi="Arial" w:cs="Arial"/>
          <w:kern w:val="2"/>
          <w:sz w:val="22"/>
          <w:szCs w:val="22"/>
        </w:rPr>
        <w:t>Kwoty kar umownych Kupujący będzie mógł potrącić z faktur Sprzedawcy, na co Sprzedawca wyraża zgodę bez potrzeby składania</w:t>
      </w:r>
      <w:r w:rsidRPr="00B92366">
        <w:rPr>
          <w:rFonts w:ascii="Arial" w:hAnsi="Arial" w:cs="Arial"/>
          <w:kern w:val="2"/>
          <w:sz w:val="22"/>
          <w:szCs w:val="22"/>
        </w:rPr>
        <w:t xml:space="preserve"> dodatkowego oświadczenia.</w:t>
      </w:r>
    </w:p>
    <w:p w14:paraId="3EB59A15" w14:textId="77777777" w:rsidR="00261692" w:rsidRPr="00B92366" w:rsidRDefault="00261692" w:rsidP="00261692">
      <w:pPr>
        <w:numPr>
          <w:ilvl w:val="0"/>
          <w:numId w:val="5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>Strony zastrzegają sobie prawo do dochodzenia odszkodowania przenoszącego wysokość kar umownych.</w:t>
      </w:r>
    </w:p>
    <w:p w14:paraId="57E4F357" w14:textId="77777777" w:rsidR="00261692" w:rsidRPr="00B92366" w:rsidRDefault="00261692" w:rsidP="00261692">
      <w:pPr>
        <w:ind w:left="360"/>
        <w:jc w:val="both"/>
        <w:rPr>
          <w:rFonts w:ascii="Arial" w:hAnsi="Arial" w:cs="Arial"/>
          <w:kern w:val="2"/>
          <w:sz w:val="22"/>
          <w:szCs w:val="22"/>
        </w:rPr>
      </w:pPr>
    </w:p>
    <w:p w14:paraId="05583709" w14:textId="77777777" w:rsidR="00261692" w:rsidRPr="00B92366" w:rsidRDefault="00261692" w:rsidP="00261692">
      <w:pPr>
        <w:tabs>
          <w:tab w:val="left" w:pos="708"/>
        </w:tabs>
        <w:ind w:hanging="200"/>
        <w:jc w:val="center"/>
        <w:rPr>
          <w:rFonts w:ascii="Arial" w:hAnsi="Arial" w:cs="Arial"/>
          <w:bCs/>
          <w:kern w:val="2"/>
          <w:sz w:val="22"/>
          <w:szCs w:val="22"/>
        </w:rPr>
      </w:pPr>
      <w:r w:rsidRPr="00B92366">
        <w:rPr>
          <w:rFonts w:ascii="Arial" w:hAnsi="Arial" w:cs="Arial"/>
          <w:b/>
          <w:kern w:val="2"/>
          <w:sz w:val="22"/>
          <w:szCs w:val="22"/>
        </w:rPr>
        <w:t>§ 7</w:t>
      </w:r>
    </w:p>
    <w:p w14:paraId="2444135C" w14:textId="77777777" w:rsidR="00261692" w:rsidRPr="00B92366" w:rsidRDefault="00261692" w:rsidP="00261692">
      <w:pPr>
        <w:numPr>
          <w:ilvl w:val="3"/>
          <w:numId w:val="13"/>
        </w:numPr>
        <w:ind w:left="426" w:hanging="426"/>
        <w:jc w:val="both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Kupujący może odstąpić od umowy w terminie 30 dnia od dnia powzięcia wiadomości o tych okolicznościach.</w:t>
      </w:r>
    </w:p>
    <w:p w14:paraId="62A78803" w14:textId="77777777" w:rsidR="00261692" w:rsidRPr="00B92366" w:rsidRDefault="00261692" w:rsidP="00261692">
      <w:pPr>
        <w:numPr>
          <w:ilvl w:val="3"/>
          <w:numId w:val="13"/>
        </w:numPr>
        <w:ind w:left="426" w:hanging="426"/>
        <w:jc w:val="both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 xml:space="preserve">W wypadku zwłoki Sprzedawcy w realizacji zamówienia określonej partii asortymentu, w terminie, o którym mowa w § 2 ust. 6 Umowy, Kupujący będzie mógł od Umowy odstąpić bez wyznaczania terminu dodatkowego (lex </w:t>
      </w:r>
      <w:proofErr w:type="spellStart"/>
      <w:r w:rsidRPr="00B92366">
        <w:rPr>
          <w:rFonts w:ascii="Arial" w:hAnsi="Arial" w:cs="Arial"/>
          <w:kern w:val="2"/>
          <w:sz w:val="22"/>
          <w:szCs w:val="22"/>
        </w:rPr>
        <w:t>comissoria</w:t>
      </w:r>
      <w:proofErr w:type="spellEnd"/>
      <w:r w:rsidRPr="00B92366">
        <w:rPr>
          <w:rFonts w:ascii="Arial" w:hAnsi="Arial" w:cs="Arial"/>
          <w:kern w:val="2"/>
          <w:sz w:val="22"/>
          <w:szCs w:val="22"/>
        </w:rPr>
        <w:t xml:space="preserve"> – art. 492 k.c.).</w:t>
      </w:r>
    </w:p>
    <w:p w14:paraId="5019C1E4" w14:textId="77777777" w:rsidR="00261692" w:rsidRPr="00B92366" w:rsidRDefault="00261692" w:rsidP="00261692">
      <w:pPr>
        <w:numPr>
          <w:ilvl w:val="3"/>
          <w:numId w:val="13"/>
        </w:numPr>
        <w:ind w:left="426" w:hanging="426"/>
        <w:jc w:val="both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>Kupującemu przysługuje umowne prawo odstąpienia od Umowy, w przypadku wystąpienia następujących okoliczności:</w:t>
      </w:r>
    </w:p>
    <w:p w14:paraId="073029C3" w14:textId="77777777" w:rsidR="001F0BEF" w:rsidRPr="00134F0B" w:rsidRDefault="00261692" w:rsidP="00134F0B">
      <w:pPr>
        <w:numPr>
          <w:ilvl w:val="1"/>
          <w:numId w:val="6"/>
        </w:numPr>
        <w:jc w:val="both"/>
        <w:rPr>
          <w:rFonts w:ascii="Arial" w:hAnsi="Arial" w:cs="Arial"/>
          <w:kern w:val="2"/>
          <w:sz w:val="22"/>
          <w:szCs w:val="22"/>
        </w:rPr>
      </w:pPr>
      <w:bookmarkStart w:id="1" w:name="_Hlk515345097"/>
      <w:r w:rsidRPr="00B92366">
        <w:rPr>
          <w:rFonts w:ascii="Arial" w:hAnsi="Arial" w:cs="Arial"/>
          <w:kern w:val="2"/>
          <w:sz w:val="22"/>
          <w:szCs w:val="22"/>
        </w:rPr>
        <w:t>dwukrotnego opóźnienia Sprzedawcy w realizacji zamówienia określonej partii asortymentu lub jednokrotnego takiego opóźnienia, które to przekracza</w:t>
      </w:r>
      <w:r w:rsidR="00134F0B">
        <w:rPr>
          <w:rFonts w:ascii="Arial" w:hAnsi="Arial" w:cs="Arial"/>
          <w:kern w:val="2"/>
          <w:sz w:val="22"/>
          <w:szCs w:val="22"/>
        </w:rPr>
        <w:t xml:space="preserve"> </w:t>
      </w:r>
      <w:r w:rsidR="00134F0B" w:rsidRPr="00134F0B">
        <w:rPr>
          <w:rFonts w:ascii="Arial" w:hAnsi="Arial" w:cs="Arial"/>
          <w:kern w:val="2"/>
          <w:sz w:val="22"/>
          <w:szCs w:val="22"/>
        </w:rPr>
        <w:t>48</w:t>
      </w:r>
      <w:r w:rsidR="00134F0B">
        <w:rPr>
          <w:rFonts w:ascii="Arial" w:hAnsi="Arial" w:cs="Arial"/>
          <w:kern w:val="2"/>
          <w:sz w:val="22"/>
          <w:szCs w:val="22"/>
        </w:rPr>
        <w:t xml:space="preserve"> godzin </w:t>
      </w:r>
      <w:r w:rsidR="001F0BEF" w:rsidRPr="00134F0B">
        <w:rPr>
          <w:rFonts w:ascii="Arial" w:hAnsi="Arial" w:cs="Arial"/>
          <w:kern w:val="2"/>
          <w:sz w:val="22"/>
          <w:szCs w:val="22"/>
        </w:rPr>
        <w:t xml:space="preserve">w stosunku do terminu, </w:t>
      </w:r>
      <w:r w:rsidRPr="00134F0B">
        <w:rPr>
          <w:rFonts w:ascii="Arial" w:hAnsi="Arial" w:cs="Arial"/>
          <w:kern w:val="2"/>
          <w:sz w:val="22"/>
          <w:szCs w:val="22"/>
        </w:rPr>
        <w:t xml:space="preserve">o którym mowa w § 2 ust. 6 Umowy, </w:t>
      </w:r>
    </w:p>
    <w:bookmarkEnd w:id="1"/>
    <w:p w14:paraId="5DBEE0D3" w14:textId="77777777" w:rsidR="00285E28" w:rsidRPr="00285E28" w:rsidRDefault="00261692" w:rsidP="00134F0B">
      <w:pPr>
        <w:numPr>
          <w:ilvl w:val="1"/>
          <w:numId w:val="6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 xml:space="preserve">dwukrotnego opóźnienia Sprzedawcy w wymianie asortymentu na wolny od wad w ramach rękojmi za wady lub jednokrotnego takiego </w:t>
      </w:r>
      <w:r w:rsidR="00134F0B">
        <w:rPr>
          <w:rFonts w:ascii="Arial" w:hAnsi="Arial" w:cs="Arial"/>
          <w:kern w:val="2"/>
          <w:sz w:val="22"/>
          <w:szCs w:val="22"/>
        </w:rPr>
        <w:t xml:space="preserve">opóźnienia, które to przekracza </w:t>
      </w:r>
      <w:r w:rsidR="00134F0B" w:rsidRPr="00134F0B">
        <w:rPr>
          <w:rFonts w:ascii="Arial" w:hAnsi="Arial" w:cs="Arial"/>
          <w:kern w:val="2"/>
          <w:sz w:val="22"/>
          <w:szCs w:val="22"/>
        </w:rPr>
        <w:t>48</w:t>
      </w:r>
      <w:r w:rsidR="00285E28" w:rsidRPr="00134F0B">
        <w:rPr>
          <w:rFonts w:ascii="Arial" w:hAnsi="Arial" w:cs="Arial"/>
          <w:kern w:val="2"/>
          <w:sz w:val="22"/>
          <w:szCs w:val="22"/>
        </w:rPr>
        <w:t xml:space="preserve"> godziny</w:t>
      </w:r>
      <w:r w:rsidRPr="00134F0B">
        <w:rPr>
          <w:rFonts w:ascii="Arial" w:hAnsi="Arial" w:cs="Arial"/>
          <w:kern w:val="2"/>
          <w:sz w:val="22"/>
          <w:szCs w:val="22"/>
        </w:rPr>
        <w:t>, w stosunku do terminu, o którym mowa w § 8</w:t>
      </w:r>
      <w:r w:rsidRPr="00134F0B">
        <w:rPr>
          <w:rFonts w:ascii="Arial" w:hAnsi="Arial" w:cs="Arial"/>
          <w:kern w:val="2"/>
          <w:sz w:val="22"/>
          <w:szCs w:val="22"/>
          <w:vertAlign w:val="superscript"/>
        </w:rPr>
        <w:t>1</w:t>
      </w:r>
      <w:r w:rsidRPr="00134F0B">
        <w:rPr>
          <w:rFonts w:ascii="Arial" w:hAnsi="Arial" w:cs="Arial"/>
          <w:kern w:val="2"/>
          <w:sz w:val="22"/>
          <w:szCs w:val="22"/>
        </w:rPr>
        <w:t xml:space="preserve"> ust. 3 Umowy</w:t>
      </w:r>
      <w:r w:rsidR="00134F0B">
        <w:rPr>
          <w:rFonts w:ascii="Arial" w:hAnsi="Arial" w:cs="Arial"/>
          <w:kern w:val="2"/>
          <w:sz w:val="22"/>
          <w:szCs w:val="22"/>
        </w:rPr>
        <w:t>,</w:t>
      </w:r>
    </w:p>
    <w:p w14:paraId="7EC3E753" w14:textId="77777777" w:rsidR="00261692" w:rsidRPr="00B92366" w:rsidRDefault="00261692" w:rsidP="00261692">
      <w:pPr>
        <w:numPr>
          <w:ilvl w:val="1"/>
          <w:numId w:val="6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>powierzenia przez Sprzedawcę wykonania przedmiotu Umowy podwykonawcom w zakresie niewskazanym w ofercie, nieprzekazania Kupującemu list podwykonawców (w tym list zaktualizowanych), o których mowa w § 9 ust. 2 Umowy lub umów podwykonawczych, o których mowa w § 9 ust. 2</w:t>
      </w:r>
      <w:r w:rsidRPr="00B92366">
        <w:rPr>
          <w:rFonts w:ascii="Arial" w:hAnsi="Arial" w:cs="Arial"/>
          <w:kern w:val="2"/>
          <w:sz w:val="22"/>
          <w:szCs w:val="22"/>
          <w:vertAlign w:val="superscript"/>
        </w:rPr>
        <w:t>1</w:t>
      </w:r>
      <w:r w:rsidRPr="00B92366">
        <w:rPr>
          <w:rFonts w:ascii="Arial" w:hAnsi="Arial" w:cs="Arial"/>
          <w:kern w:val="2"/>
          <w:sz w:val="22"/>
          <w:szCs w:val="22"/>
        </w:rPr>
        <w:t xml:space="preserve"> Umowy, </w:t>
      </w:r>
      <w:proofErr w:type="spellStart"/>
      <w:r w:rsidRPr="00B92366">
        <w:rPr>
          <w:rFonts w:ascii="Arial" w:hAnsi="Arial" w:cs="Arial"/>
          <w:kern w:val="2"/>
          <w:sz w:val="22"/>
          <w:szCs w:val="22"/>
        </w:rPr>
        <w:t>niezawarcia</w:t>
      </w:r>
      <w:proofErr w:type="spellEnd"/>
      <w:r w:rsidRPr="00B92366">
        <w:rPr>
          <w:rFonts w:ascii="Arial" w:hAnsi="Arial" w:cs="Arial"/>
          <w:kern w:val="2"/>
          <w:sz w:val="22"/>
          <w:szCs w:val="22"/>
        </w:rPr>
        <w:t xml:space="preserve"> w umowie podwykonawczej postanowienia, o którym mowa w § 9 ust. 3 Umowy,</w:t>
      </w:r>
    </w:p>
    <w:p w14:paraId="3C8E51D7" w14:textId="77777777" w:rsidR="00261692" w:rsidRDefault="00261692" w:rsidP="00285E28">
      <w:pPr>
        <w:numPr>
          <w:ilvl w:val="1"/>
          <w:numId w:val="6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 xml:space="preserve">nieprzedłożenia, zgodnie z § 11 Umowy, kopii aktualnego dokumentu potwierdzającego ubezpieczenie od odpowiedzialności cywilnej Sprzedawcy lub dokumentów potwierdzających kontynuację ubezpieczenia w terminie, o którym mowa w 11 ust. 2 Umowy, </w:t>
      </w:r>
    </w:p>
    <w:p w14:paraId="3AE67428" w14:textId="537EA01F" w:rsidR="00285E28" w:rsidRPr="00285E28" w:rsidRDefault="00320C5B" w:rsidP="00285E28">
      <w:pPr>
        <w:numPr>
          <w:ilvl w:val="1"/>
          <w:numId w:val="6"/>
        </w:numPr>
        <w:jc w:val="both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>nieprzedstawienia przez Sp</w:t>
      </w:r>
      <w:r w:rsidR="00D63A25">
        <w:rPr>
          <w:rFonts w:ascii="Arial" w:hAnsi="Arial" w:cs="Arial"/>
          <w:kern w:val="2"/>
          <w:sz w:val="22"/>
          <w:szCs w:val="22"/>
        </w:rPr>
        <w:t xml:space="preserve">rzedawcę na wezwanie Kupującego i w terminie przez niego wskazanym, kart </w:t>
      </w:r>
      <w:proofErr w:type="spellStart"/>
      <w:r w:rsidR="00D63A25">
        <w:rPr>
          <w:rFonts w:ascii="Arial" w:hAnsi="Arial" w:cs="Arial"/>
          <w:kern w:val="2"/>
          <w:sz w:val="22"/>
          <w:szCs w:val="22"/>
        </w:rPr>
        <w:t>charakterystki</w:t>
      </w:r>
      <w:proofErr w:type="spellEnd"/>
      <w:r w:rsidR="00D63A25">
        <w:rPr>
          <w:rFonts w:ascii="Arial" w:hAnsi="Arial" w:cs="Arial"/>
          <w:kern w:val="2"/>
          <w:sz w:val="22"/>
          <w:szCs w:val="22"/>
        </w:rPr>
        <w:t xml:space="preserve"> produktów, o których mowa w § 1 ust. 2 Umowy,</w:t>
      </w:r>
    </w:p>
    <w:p w14:paraId="3602EE36" w14:textId="77777777" w:rsidR="00261692" w:rsidRDefault="003A5E8C" w:rsidP="00261692">
      <w:pPr>
        <w:jc w:val="both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>- w terminie 20</w:t>
      </w:r>
      <w:r w:rsidR="00261692" w:rsidRPr="00B92366">
        <w:rPr>
          <w:rFonts w:ascii="Arial" w:hAnsi="Arial" w:cs="Arial"/>
          <w:kern w:val="2"/>
          <w:sz w:val="22"/>
          <w:szCs w:val="22"/>
        </w:rPr>
        <w:t xml:space="preserve"> dni</w:t>
      </w:r>
      <w:r>
        <w:rPr>
          <w:rFonts w:ascii="Arial" w:hAnsi="Arial" w:cs="Arial"/>
          <w:kern w:val="2"/>
          <w:sz w:val="22"/>
          <w:szCs w:val="22"/>
        </w:rPr>
        <w:t xml:space="preserve"> roboczych</w:t>
      </w:r>
      <w:r w:rsidR="00261692" w:rsidRPr="00B92366">
        <w:rPr>
          <w:rFonts w:ascii="Arial" w:hAnsi="Arial" w:cs="Arial"/>
          <w:kern w:val="2"/>
          <w:sz w:val="22"/>
          <w:szCs w:val="22"/>
        </w:rPr>
        <w:t xml:space="preserve"> od dnia powzięcia przez Kupującego wiadomości o wystąpieniu okoliczności uzasadniających odstąpienie. </w:t>
      </w:r>
    </w:p>
    <w:p w14:paraId="297952A1" w14:textId="77777777" w:rsidR="00C05E14" w:rsidRPr="00B92366" w:rsidRDefault="00C05E14" w:rsidP="00261692">
      <w:pPr>
        <w:jc w:val="both"/>
        <w:rPr>
          <w:rFonts w:ascii="Arial" w:hAnsi="Arial" w:cs="Arial"/>
          <w:kern w:val="2"/>
          <w:sz w:val="22"/>
          <w:szCs w:val="22"/>
        </w:rPr>
      </w:pPr>
    </w:p>
    <w:p w14:paraId="2E63A921" w14:textId="77777777" w:rsidR="00261692" w:rsidRPr="00B92366" w:rsidRDefault="00261692" w:rsidP="00261692">
      <w:pPr>
        <w:numPr>
          <w:ilvl w:val="3"/>
          <w:numId w:val="13"/>
        </w:numPr>
        <w:ind w:left="426" w:hanging="426"/>
        <w:jc w:val="both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 xml:space="preserve">Odstąpienie od Umowy powinno nastąpić w formie pisemnej pod rygorem nieważności. </w:t>
      </w:r>
    </w:p>
    <w:p w14:paraId="405C2B22" w14:textId="77777777" w:rsidR="00261692" w:rsidRPr="00B92366" w:rsidRDefault="00261692" w:rsidP="00261692">
      <w:pPr>
        <w:numPr>
          <w:ilvl w:val="3"/>
          <w:numId w:val="13"/>
        </w:numPr>
        <w:ind w:left="426" w:hanging="426"/>
        <w:jc w:val="both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 xml:space="preserve">Strony ustalają, że ich świadczenia są podzielne, a prawo odstąpienia od Umowy, przysługuje Stronie odstępującej, zależnie od jej wyboru, bądź to od całości umowy bądź to od jej części. </w:t>
      </w:r>
    </w:p>
    <w:p w14:paraId="2AEF9085" w14:textId="77777777" w:rsidR="00CF31F0" w:rsidRPr="00B92366" w:rsidRDefault="00CF31F0" w:rsidP="00CF31F0">
      <w:pPr>
        <w:tabs>
          <w:tab w:val="left" w:pos="708"/>
        </w:tabs>
        <w:rPr>
          <w:rFonts w:ascii="Arial" w:hAnsi="Arial" w:cs="Arial"/>
          <w:b/>
          <w:kern w:val="2"/>
          <w:sz w:val="22"/>
          <w:szCs w:val="22"/>
        </w:rPr>
      </w:pPr>
      <w:bookmarkStart w:id="2" w:name="_GoBack"/>
      <w:bookmarkEnd w:id="2"/>
    </w:p>
    <w:p w14:paraId="4387F7A3" w14:textId="77777777" w:rsidR="00261692" w:rsidRPr="00B92366" w:rsidRDefault="00261692" w:rsidP="00261692">
      <w:pPr>
        <w:tabs>
          <w:tab w:val="left" w:pos="708"/>
        </w:tabs>
        <w:jc w:val="center"/>
        <w:rPr>
          <w:rFonts w:ascii="Arial" w:eastAsia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b/>
          <w:kern w:val="2"/>
          <w:sz w:val="22"/>
          <w:szCs w:val="22"/>
        </w:rPr>
        <w:lastRenderedPageBreak/>
        <w:t>§ 8</w:t>
      </w:r>
    </w:p>
    <w:p w14:paraId="52340054" w14:textId="77777777" w:rsidR="00261692" w:rsidRPr="00B92366" w:rsidRDefault="00261692" w:rsidP="00261692">
      <w:pPr>
        <w:tabs>
          <w:tab w:val="left" w:pos="708"/>
        </w:tabs>
        <w:jc w:val="both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 xml:space="preserve">Sprzedawca może dokonać przelewu wierzytelności z Umowy na osobę trzecią, jedynie za pisemną </w:t>
      </w:r>
      <w:r w:rsidRPr="00B92366">
        <w:rPr>
          <w:rFonts w:ascii="Arial" w:hAnsi="Arial" w:cs="Arial"/>
          <w:b/>
          <w:bCs/>
          <w:kern w:val="2"/>
          <w:sz w:val="22"/>
          <w:szCs w:val="22"/>
        </w:rPr>
        <w:t xml:space="preserve">zgodą jednostki tworzącej Kupującego – Województwa Podlaskiego - </w:t>
      </w:r>
      <w:r w:rsidRPr="00B92366">
        <w:rPr>
          <w:rFonts w:ascii="Arial" w:hAnsi="Arial" w:cs="Arial"/>
          <w:kern w:val="2"/>
          <w:sz w:val="22"/>
          <w:szCs w:val="22"/>
        </w:rPr>
        <w:t>art. 54 ust. 5 ustawy z dnia 15 kwietnia 2011 r. o działalności leczniczej (tj. Dz.U.2018 r. poz. 160 ze zm.).</w:t>
      </w:r>
    </w:p>
    <w:p w14:paraId="2FFD87BC" w14:textId="77777777" w:rsidR="00261692" w:rsidRPr="00B92366" w:rsidRDefault="00261692" w:rsidP="00261692">
      <w:pPr>
        <w:tabs>
          <w:tab w:val="left" w:pos="708"/>
        </w:tabs>
        <w:jc w:val="both"/>
        <w:rPr>
          <w:rFonts w:ascii="Arial" w:hAnsi="Arial" w:cs="Arial"/>
          <w:kern w:val="2"/>
          <w:sz w:val="22"/>
          <w:szCs w:val="22"/>
        </w:rPr>
      </w:pPr>
    </w:p>
    <w:p w14:paraId="2C4CFC62" w14:textId="77777777" w:rsidR="00261692" w:rsidRPr="00B92366" w:rsidRDefault="00261692" w:rsidP="00261692">
      <w:pPr>
        <w:tabs>
          <w:tab w:val="left" w:pos="708"/>
        </w:tabs>
        <w:jc w:val="center"/>
        <w:rPr>
          <w:rFonts w:ascii="Arial" w:hAnsi="Arial" w:cs="Arial"/>
          <w:b/>
          <w:kern w:val="2"/>
          <w:sz w:val="22"/>
          <w:szCs w:val="22"/>
          <w:vertAlign w:val="superscript"/>
        </w:rPr>
      </w:pPr>
      <w:r w:rsidRPr="00B92366">
        <w:rPr>
          <w:rFonts w:ascii="Arial" w:hAnsi="Arial" w:cs="Arial"/>
          <w:b/>
          <w:kern w:val="2"/>
          <w:sz w:val="22"/>
          <w:szCs w:val="22"/>
        </w:rPr>
        <w:t>§ 8</w:t>
      </w:r>
      <w:r w:rsidRPr="00B92366">
        <w:rPr>
          <w:rFonts w:ascii="Arial" w:hAnsi="Arial" w:cs="Arial"/>
          <w:b/>
          <w:kern w:val="2"/>
          <w:sz w:val="22"/>
          <w:szCs w:val="22"/>
          <w:vertAlign w:val="superscript"/>
        </w:rPr>
        <w:t>1</w:t>
      </w:r>
    </w:p>
    <w:p w14:paraId="207B0136" w14:textId="77777777" w:rsidR="00261692" w:rsidRPr="00B92366" w:rsidRDefault="00261692" w:rsidP="00261692">
      <w:pPr>
        <w:widowControl/>
        <w:numPr>
          <w:ilvl w:val="3"/>
          <w:numId w:val="5"/>
        </w:numPr>
        <w:suppressAutoHyphens w:val="0"/>
        <w:spacing w:line="256" w:lineRule="auto"/>
        <w:ind w:left="426" w:hanging="426"/>
        <w:jc w:val="both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B92366">
        <w:rPr>
          <w:rFonts w:ascii="Arial" w:hAnsi="Arial" w:cs="Arial"/>
          <w:sz w:val="22"/>
          <w:szCs w:val="22"/>
        </w:rPr>
        <w:t xml:space="preserve">Sprzedawca udziela Zamawiającemu rękojmi na sprzedany asortyment. </w:t>
      </w:r>
    </w:p>
    <w:p w14:paraId="29EA44A4" w14:textId="77777777" w:rsidR="00261692" w:rsidRPr="00B92366" w:rsidRDefault="00261692" w:rsidP="00261692">
      <w:pPr>
        <w:widowControl/>
        <w:numPr>
          <w:ilvl w:val="3"/>
          <w:numId w:val="5"/>
        </w:numPr>
        <w:suppressAutoHyphens w:val="0"/>
        <w:spacing w:line="25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92366">
        <w:rPr>
          <w:rFonts w:ascii="Arial" w:hAnsi="Arial" w:cs="Arial"/>
          <w:sz w:val="22"/>
          <w:szCs w:val="22"/>
        </w:rPr>
        <w:t>Za wadę fizyczną asortymentu, obok okoliczności, o których mowa w art. 556</w:t>
      </w:r>
      <w:r w:rsidRPr="00B92366">
        <w:rPr>
          <w:rFonts w:ascii="Arial" w:hAnsi="Arial" w:cs="Arial"/>
          <w:sz w:val="22"/>
          <w:szCs w:val="22"/>
          <w:vertAlign w:val="superscript"/>
        </w:rPr>
        <w:t>1</w:t>
      </w:r>
      <w:r w:rsidRPr="00B92366">
        <w:rPr>
          <w:rFonts w:ascii="Arial" w:hAnsi="Arial" w:cs="Arial"/>
          <w:sz w:val="22"/>
          <w:szCs w:val="22"/>
        </w:rPr>
        <w:t xml:space="preserve"> k.c., Strony uważać będą zwłaszcza:</w:t>
      </w:r>
    </w:p>
    <w:p w14:paraId="1B58211F" w14:textId="77777777" w:rsidR="00261692" w:rsidRPr="00B92366" w:rsidRDefault="00261692" w:rsidP="00261692">
      <w:pPr>
        <w:widowControl/>
        <w:numPr>
          <w:ilvl w:val="4"/>
          <w:numId w:val="12"/>
        </w:numPr>
        <w:suppressAutoHyphens w:val="0"/>
        <w:spacing w:line="25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B92366">
        <w:rPr>
          <w:rFonts w:ascii="Arial" w:hAnsi="Arial" w:cs="Arial"/>
          <w:sz w:val="22"/>
          <w:szCs w:val="22"/>
        </w:rPr>
        <w:t xml:space="preserve">naruszenie opakowania zewnętrznego w którym asortyment dostarczany będzie do Zamawiającego, lub opakowań poszczególnych produktów składających się na asortyment, </w:t>
      </w:r>
    </w:p>
    <w:p w14:paraId="1EFB5810" w14:textId="77777777" w:rsidR="00261692" w:rsidRPr="00B92366" w:rsidRDefault="00261692" w:rsidP="00261692">
      <w:pPr>
        <w:widowControl/>
        <w:numPr>
          <w:ilvl w:val="4"/>
          <w:numId w:val="12"/>
        </w:numPr>
        <w:suppressAutoHyphens w:val="0"/>
        <w:spacing w:line="25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B92366">
        <w:rPr>
          <w:rFonts w:ascii="Arial" w:hAnsi="Arial" w:cs="Arial"/>
          <w:sz w:val="22"/>
          <w:szCs w:val="22"/>
        </w:rPr>
        <w:t>braki ilościowe asortymentu względem złożonego zamówienia na określoną partię asortymentu,</w:t>
      </w:r>
    </w:p>
    <w:p w14:paraId="2B6E2153" w14:textId="77777777" w:rsidR="003A5E8C" w:rsidRPr="003A5E8C" w:rsidRDefault="00261692" w:rsidP="003A5E8C">
      <w:pPr>
        <w:widowControl/>
        <w:numPr>
          <w:ilvl w:val="4"/>
          <w:numId w:val="12"/>
        </w:numPr>
        <w:suppressAutoHyphens w:val="0"/>
        <w:spacing w:line="25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B92366">
        <w:rPr>
          <w:rFonts w:ascii="Arial" w:hAnsi="Arial" w:cs="Arial"/>
          <w:sz w:val="22"/>
          <w:szCs w:val="22"/>
        </w:rPr>
        <w:t xml:space="preserve">niezgodności </w:t>
      </w:r>
      <w:r w:rsidRPr="003A5E8C">
        <w:rPr>
          <w:rFonts w:ascii="Arial" w:hAnsi="Arial" w:cs="Arial"/>
          <w:sz w:val="22"/>
          <w:szCs w:val="22"/>
        </w:rPr>
        <w:t>producenta produktu będącego elementem asortymentu lub sprzedanego produktu będącego elementem sprzedanego asortymentu, względem zł</w:t>
      </w:r>
      <w:r w:rsidR="003A5E8C" w:rsidRPr="003A5E8C">
        <w:rPr>
          <w:rFonts w:ascii="Arial" w:hAnsi="Arial" w:cs="Arial"/>
          <w:sz w:val="22"/>
          <w:szCs w:val="22"/>
        </w:rPr>
        <w:t xml:space="preserve">ożonej przez Sprzedawcę oferty, </w:t>
      </w:r>
    </w:p>
    <w:p w14:paraId="3B0139E1" w14:textId="77777777" w:rsidR="003A5E8C" w:rsidRPr="003A5E8C" w:rsidRDefault="003A5E8C" w:rsidP="003A5E8C">
      <w:pPr>
        <w:widowControl/>
        <w:numPr>
          <w:ilvl w:val="4"/>
          <w:numId w:val="12"/>
        </w:numPr>
        <w:suppressAutoHyphens w:val="0"/>
        <w:spacing w:line="25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3A5E8C">
        <w:rPr>
          <w:rFonts w:ascii="Arial" w:hAnsi="Arial" w:cs="Arial"/>
          <w:sz w:val="22"/>
          <w:szCs w:val="22"/>
        </w:rPr>
        <w:t>krótszy niż wskazany w § 1 terminu ważności Asortymentu.</w:t>
      </w:r>
    </w:p>
    <w:p w14:paraId="39164694" w14:textId="77777777" w:rsidR="003A5E8C" w:rsidRPr="00B92366" w:rsidRDefault="003A5E8C" w:rsidP="003A5E8C">
      <w:pPr>
        <w:widowControl/>
        <w:suppressAutoHyphens w:val="0"/>
        <w:spacing w:line="256" w:lineRule="auto"/>
        <w:ind w:left="633"/>
        <w:jc w:val="both"/>
        <w:rPr>
          <w:rFonts w:ascii="Arial" w:hAnsi="Arial" w:cs="Arial"/>
          <w:sz w:val="22"/>
          <w:szCs w:val="22"/>
        </w:rPr>
      </w:pPr>
    </w:p>
    <w:p w14:paraId="269E6D70" w14:textId="77777777" w:rsidR="00134F0B" w:rsidRPr="00134F0B" w:rsidRDefault="00261692" w:rsidP="00134F0B">
      <w:pPr>
        <w:widowControl/>
        <w:numPr>
          <w:ilvl w:val="3"/>
          <w:numId w:val="5"/>
        </w:numPr>
        <w:suppressAutoHyphens w:val="0"/>
        <w:spacing w:line="25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92366">
        <w:rPr>
          <w:rFonts w:ascii="Arial" w:hAnsi="Arial" w:cs="Arial"/>
          <w:sz w:val="22"/>
          <w:szCs w:val="22"/>
        </w:rPr>
        <w:t xml:space="preserve">Sprzedawca, w wypadku skorzystania </w:t>
      </w:r>
      <w:r w:rsidRPr="00CF31F0">
        <w:rPr>
          <w:rFonts w:ascii="Arial" w:hAnsi="Arial" w:cs="Arial"/>
          <w:sz w:val="22"/>
          <w:szCs w:val="22"/>
        </w:rPr>
        <w:t>przez Kupującego z przysługującego mu uprawnienia w postaci żądania wymiany określonej partii asortymentu na wolny od wad, zobowiązany jest do jego wymiany na wolny od wad w terminie</w:t>
      </w:r>
      <w:r w:rsidR="00134F0B">
        <w:rPr>
          <w:rFonts w:ascii="Arial" w:hAnsi="Arial" w:cs="Arial"/>
          <w:sz w:val="22"/>
          <w:szCs w:val="22"/>
        </w:rPr>
        <w:t xml:space="preserve"> </w:t>
      </w:r>
      <w:r w:rsidR="00134F0B" w:rsidRPr="00134F0B">
        <w:rPr>
          <w:rFonts w:ascii="Arial" w:hAnsi="Arial" w:cs="Arial"/>
          <w:kern w:val="2"/>
          <w:sz w:val="22"/>
          <w:szCs w:val="22"/>
        </w:rPr>
        <w:t>48</w:t>
      </w:r>
      <w:r w:rsidR="003A5E8C" w:rsidRPr="00134F0B">
        <w:rPr>
          <w:rFonts w:ascii="Arial" w:hAnsi="Arial" w:cs="Arial"/>
          <w:kern w:val="2"/>
          <w:sz w:val="22"/>
          <w:szCs w:val="22"/>
        </w:rPr>
        <w:t xml:space="preserve"> godzin liczonych od momentu zgłoszenia żądania</w:t>
      </w:r>
      <w:r w:rsidR="00134F0B">
        <w:rPr>
          <w:rFonts w:ascii="Arial" w:hAnsi="Arial" w:cs="Arial"/>
          <w:kern w:val="2"/>
          <w:sz w:val="22"/>
          <w:szCs w:val="22"/>
        </w:rPr>
        <w:t xml:space="preserve">. </w:t>
      </w:r>
    </w:p>
    <w:p w14:paraId="26D93B14" w14:textId="77777777" w:rsidR="00261692" w:rsidRPr="00134F0B" w:rsidRDefault="00261692" w:rsidP="00134F0B">
      <w:pPr>
        <w:widowControl/>
        <w:numPr>
          <w:ilvl w:val="3"/>
          <w:numId w:val="5"/>
        </w:numPr>
        <w:suppressAutoHyphens w:val="0"/>
        <w:spacing w:line="25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34F0B">
        <w:rPr>
          <w:rFonts w:ascii="Arial" w:hAnsi="Arial" w:cs="Arial"/>
          <w:sz w:val="22"/>
          <w:szCs w:val="22"/>
        </w:rPr>
        <w:t xml:space="preserve">Utrata uprawnień z tytułu rękojmi przez Kupującego uregulowana w art. 563 k.c. nastąpi dopiero, gdy Kupujący nie zawiadomi Sprzedawcy o wadzie w terminie 20 dni po zbadaniu asortymentu w czasie i w sposób przyjęty przy rzeczach tego rodzaju, a w wypadku, gdy wada wyjdzie na jaw później – gdy nie zawiadomi Sprzedawcy o wadzie w terminie 20 dni po jej stwierdzeniu. </w:t>
      </w:r>
    </w:p>
    <w:p w14:paraId="76BC3C7D" w14:textId="77777777" w:rsidR="00261692" w:rsidRPr="00CF31F0" w:rsidRDefault="00261692" w:rsidP="00CF31F0">
      <w:pPr>
        <w:widowControl/>
        <w:numPr>
          <w:ilvl w:val="3"/>
          <w:numId w:val="5"/>
        </w:numPr>
        <w:suppressAutoHyphens w:val="0"/>
        <w:spacing w:line="25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F31F0">
        <w:rPr>
          <w:rFonts w:ascii="Arial" w:hAnsi="Arial" w:cs="Arial"/>
          <w:sz w:val="22"/>
          <w:szCs w:val="22"/>
        </w:rPr>
        <w:t xml:space="preserve">W wypadku, gdy Kupujący zażąda wymiany określonej partii asortymentu lub usunięcia wady albo złoży oświadczenie o obniżeniu ceny, określając kwotę, o którą cena ma być obniżona, a Sprzedawca nie ustosunkuje się do tego żądania w terminie </w:t>
      </w:r>
      <w:r w:rsidR="004020C2">
        <w:rPr>
          <w:rFonts w:ascii="Arial" w:hAnsi="Arial" w:cs="Arial"/>
          <w:sz w:val="22"/>
          <w:szCs w:val="22"/>
        </w:rPr>
        <w:t>24</w:t>
      </w:r>
      <w:r w:rsidR="00CF31F0" w:rsidRPr="00CF31F0">
        <w:rPr>
          <w:rFonts w:ascii="Arial" w:hAnsi="Arial" w:cs="Arial"/>
          <w:sz w:val="22"/>
          <w:szCs w:val="22"/>
        </w:rPr>
        <w:t xml:space="preserve"> godzin</w:t>
      </w:r>
      <w:r w:rsidRPr="00CF31F0">
        <w:rPr>
          <w:rFonts w:ascii="Arial" w:hAnsi="Arial" w:cs="Arial"/>
          <w:sz w:val="22"/>
          <w:szCs w:val="22"/>
        </w:rPr>
        <w:t xml:space="preserve">, uważać się będzie, że Sprzedawca uznał to żądanie. </w:t>
      </w:r>
    </w:p>
    <w:p w14:paraId="2E697987" w14:textId="77777777" w:rsidR="00261692" w:rsidRPr="00B92366" w:rsidRDefault="00261692" w:rsidP="00CF31F0">
      <w:pPr>
        <w:widowControl/>
        <w:numPr>
          <w:ilvl w:val="3"/>
          <w:numId w:val="5"/>
        </w:numPr>
        <w:suppressAutoHyphens w:val="0"/>
        <w:spacing w:line="25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92366">
        <w:rPr>
          <w:rFonts w:ascii="Arial" w:hAnsi="Arial" w:cs="Arial"/>
          <w:sz w:val="22"/>
          <w:szCs w:val="22"/>
        </w:rPr>
        <w:t xml:space="preserve">Sprzedawca nie może odmówić zadośćuczynienia żądaniu Kupującego, jeśli doprowadzenie do zgodności z Umową określonej partii asortymentu w sposób wybrany przez Kupującego wymaga nadmiernych kosztów w porównaniu z drugim możliwym sposobem lub gdy koszty zadośćuczynienia temu obowiązkowi przewyższają cenę określonej partii asortymentu.   </w:t>
      </w:r>
    </w:p>
    <w:p w14:paraId="1F67FC19" w14:textId="169498C5" w:rsidR="00261692" w:rsidRDefault="00261692" w:rsidP="00261692">
      <w:pPr>
        <w:widowControl/>
        <w:numPr>
          <w:ilvl w:val="3"/>
          <w:numId w:val="5"/>
        </w:numPr>
        <w:suppressAutoHyphens w:val="0"/>
        <w:spacing w:line="25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92366">
        <w:rPr>
          <w:rFonts w:ascii="Arial" w:hAnsi="Arial" w:cs="Arial"/>
          <w:sz w:val="22"/>
          <w:szCs w:val="22"/>
        </w:rPr>
        <w:t xml:space="preserve">Sprzedawca, w wypadku wykonywania przez Kupującego jego uprawnień z tytułu rękojmi, jest zobowiązany na własny koszt odebrać określoną partię asortymentu z miejsca, gdzie asortyment został Kupującemu wydany zgodnie z § 2 ust. 5 Umowy. </w:t>
      </w:r>
    </w:p>
    <w:p w14:paraId="733F0C91" w14:textId="08596801" w:rsidR="004020C2" w:rsidRPr="00D453A9" w:rsidRDefault="00D453A9" w:rsidP="00D453A9">
      <w:pPr>
        <w:widowControl/>
        <w:numPr>
          <w:ilvl w:val="3"/>
          <w:numId w:val="5"/>
        </w:numPr>
        <w:suppressAutoHyphens w:val="0"/>
        <w:spacing w:line="25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453A9">
        <w:rPr>
          <w:rFonts w:ascii="Arial" w:hAnsi="Arial" w:cs="Arial"/>
          <w:sz w:val="22"/>
          <w:szCs w:val="22"/>
        </w:rPr>
        <w:t>Kupujący, zwracając Asortyment, na żądanie Sprzedawcy, udostępni mu kopię rejestru warunków przechowywania od daty dostawy do daty zwrotu Asortymentu.</w:t>
      </w:r>
    </w:p>
    <w:p w14:paraId="716C3BEF" w14:textId="77777777" w:rsidR="00710686" w:rsidRDefault="00710686" w:rsidP="00261692">
      <w:pPr>
        <w:tabs>
          <w:tab w:val="left" w:pos="708"/>
        </w:tabs>
        <w:jc w:val="center"/>
        <w:rPr>
          <w:rFonts w:ascii="Arial" w:hAnsi="Arial" w:cs="Arial"/>
          <w:b/>
          <w:kern w:val="2"/>
          <w:sz w:val="22"/>
          <w:szCs w:val="22"/>
        </w:rPr>
      </w:pPr>
    </w:p>
    <w:p w14:paraId="3495A716" w14:textId="77777777" w:rsidR="00710686" w:rsidRDefault="00710686" w:rsidP="00261692">
      <w:pPr>
        <w:tabs>
          <w:tab w:val="left" w:pos="708"/>
        </w:tabs>
        <w:jc w:val="center"/>
        <w:rPr>
          <w:rFonts w:ascii="Arial" w:hAnsi="Arial" w:cs="Arial"/>
          <w:b/>
          <w:kern w:val="2"/>
          <w:sz w:val="22"/>
          <w:szCs w:val="22"/>
        </w:rPr>
      </w:pPr>
    </w:p>
    <w:p w14:paraId="54D20D70" w14:textId="60443AEE" w:rsidR="00261692" w:rsidRPr="00B92366" w:rsidRDefault="00261692" w:rsidP="00261692">
      <w:pPr>
        <w:tabs>
          <w:tab w:val="left" w:pos="708"/>
        </w:tabs>
        <w:jc w:val="center"/>
        <w:rPr>
          <w:rFonts w:ascii="Arial" w:hAnsi="Arial" w:cs="Arial"/>
          <w:b/>
          <w:kern w:val="2"/>
          <w:sz w:val="22"/>
          <w:szCs w:val="22"/>
        </w:rPr>
      </w:pPr>
      <w:r w:rsidRPr="00B92366">
        <w:rPr>
          <w:rFonts w:ascii="Arial" w:hAnsi="Arial" w:cs="Arial"/>
          <w:b/>
          <w:kern w:val="2"/>
          <w:sz w:val="22"/>
          <w:szCs w:val="22"/>
        </w:rPr>
        <w:t>§ 9</w:t>
      </w:r>
    </w:p>
    <w:p w14:paraId="195A57C8" w14:textId="77777777" w:rsidR="00261692" w:rsidRPr="00B92366" w:rsidRDefault="00261692" w:rsidP="00261692">
      <w:pPr>
        <w:widowControl/>
        <w:numPr>
          <w:ilvl w:val="0"/>
          <w:numId w:val="7"/>
        </w:numPr>
        <w:suppressAutoHyphens w:val="0"/>
        <w:jc w:val="both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B92366">
        <w:rPr>
          <w:rFonts w:ascii="Arial" w:hAnsi="Arial" w:cs="Arial"/>
          <w:sz w:val="22"/>
          <w:szCs w:val="22"/>
        </w:rPr>
        <w:t xml:space="preserve">Sprzedawca może powierzyć wykonanie przedmiotu Umowy podwykonawcom jedynie w zakresie wskazanym w złożonej w toku ubiegania się o udzielenie zamówienia publicznego ofercie. </w:t>
      </w:r>
    </w:p>
    <w:p w14:paraId="39E6622F" w14:textId="77777777" w:rsidR="00B92366" w:rsidRDefault="00261692" w:rsidP="00B92366">
      <w:pPr>
        <w:widowControl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B92366">
        <w:rPr>
          <w:rFonts w:ascii="Arial" w:hAnsi="Arial" w:cs="Arial"/>
          <w:sz w:val="22"/>
          <w:szCs w:val="22"/>
        </w:rPr>
        <w:t xml:space="preserve">Sprzedawca zobowiązany jest najpóźniej w dniu zawarcia Umowy do przedstawienia Kupującemu listy podwykonawców wraz ze wskazaniem konkretnych prac, które zostaną powierzone do realizacji każdemu podwykonawcy. Lista, o której mowa w zdaniu poprzedzającym, podlega aktualizacji przez Sprzedawcę każdorazowo w przypadku </w:t>
      </w:r>
      <w:r w:rsidRPr="00B92366">
        <w:rPr>
          <w:rFonts w:ascii="Arial" w:hAnsi="Arial" w:cs="Arial"/>
          <w:sz w:val="22"/>
          <w:szCs w:val="22"/>
        </w:rPr>
        <w:lastRenderedPageBreak/>
        <w:t xml:space="preserve">wprowadzenia nowego podwykonawcy, w tym zastąpienia dotychczasowego podwykonawcy innym. W takim przypadku Sprzedawca zobowiązany jest do przekazania zaktualizowanej listy najpóźniej w dniu dokonania zamiany/zmiany. </w:t>
      </w:r>
    </w:p>
    <w:p w14:paraId="56516656" w14:textId="77777777" w:rsidR="00B92366" w:rsidRDefault="00261692" w:rsidP="00B92366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  <w:r w:rsidRPr="00B92366">
        <w:rPr>
          <w:rFonts w:ascii="Arial" w:hAnsi="Arial" w:cs="Arial"/>
          <w:b/>
          <w:sz w:val="22"/>
          <w:szCs w:val="22"/>
        </w:rPr>
        <w:t>2</w:t>
      </w:r>
      <w:r w:rsidRPr="00B92366">
        <w:rPr>
          <w:rFonts w:ascii="Arial" w:hAnsi="Arial" w:cs="Arial"/>
          <w:b/>
          <w:sz w:val="22"/>
          <w:szCs w:val="22"/>
          <w:vertAlign w:val="superscript"/>
        </w:rPr>
        <w:t>1</w:t>
      </w:r>
      <w:r w:rsidRPr="00B92366">
        <w:rPr>
          <w:rFonts w:ascii="Arial" w:hAnsi="Arial" w:cs="Arial"/>
          <w:b/>
          <w:sz w:val="22"/>
          <w:szCs w:val="22"/>
        </w:rPr>
        <w:t>.</w:t>
      </w:r>
      <w:r w:rsidR="00B92366" w:rsidRPr="00B92366">
        <w:rPr>
          <w:rFonts w:ascii="Arial" w:hAnsi="Arial" w:cs="Arial"/>
          <w:sz w:val="22"/>
          <w:szCs w:val="22"/>
        </w:rPr>
        <w:t xml:space="preserve"> </w:t>
      </w:r>
      <w:r w:rsidRPr="00B92366">
        <w:rPr>
          <w:rFonts w:ascii="Arial" w:hAnsi="Arial" w:cs="Arial"/>
          <w:sz w:val="22"/>
          <w:szCs w:val="22"/>
        </w:rPr>
        <w:t xml:space="preserve">Sprzedawca, w raz z listami, o których mowa w ust. 2 przekazuje Kupującemu </w:t>
      </w:r>
      <w:r w:rsidR="00B92366">
        <w:rPr>
          <w:rFonts w:ascii="Arial" w:hAnsi="Arial" w:cs="Arial"/>
          <w:sz w:val="22"/>
          <w:szCs w:val="22"/>
        </w:rPr>
        <w:t xml:space="preserve">     </w:t>
      </w:r>
    </w:p>
    <w:p w14:paraId="0BCFD31A" w14:textId="77777777" w:rsidR="00261692" w:rsidRPr="00B92366" w:rsidRDefault="00B92366" w:rsidP="00B92366">
      <w:pPr>
        <w:widowControl/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 w:rsidRPr="00B92366">
        <w:rPr>
          <w:rFonts w:ascii="Arial" w:hAnsi="Arial" w:cs="Arial"/>
          <w:sz w:val="22"/>
          <w:szCs w:val="22"/>
        </w:rPr>
        <w:t xml:space="preserve">poświadczone za </w:t>
      </w:r>
      <w:r w:rsidR="00261692" w:rsidRPr="00B92366">
        <w:rPr>
          <w:rFonts w:ascii="Arial" w:hAnsi="Arial" w:cs="Arial"/>
          <w:sz w:val="22"/>
          <w:szCs w:val="22"/>
        </w:rPr>
        <w:t xml:space="preserve">zgodność z oryginałem kopie umów o podwykonawstwo zawartych z podwykonawcami. </w:t>
      </w:r>
    </w:p>
    <w:p w14:paraId="3EE24877" w14:textId="77777777" w:rsidR="00261692" w:rsidRPr="00B92366" w:rsidRDefault="00261692" w:rsidP="00261692">
      <w:pPr>
        <w:widowControl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B92366">
        <w:rPr>
          <w:rFonts w:ascii="Arial" w:hAnsi="Arial" w:cs="Arial"/>
          <w:sz w:val="22"/>
          <w:szCs w:val="22"/>
        </w:rPr>
        <w:t>Podwykonawca nie ma prawa zlecać dalszym podwykonawcom wykonania jakiegokolwiek fragmentu przedmiotu zamówienia bez uprzedniej pisemnej zgody Kupującego. W umowie podwykonawczej Sprzedawca ma obowiązek zamieszczenia postanowienia analogicznego do zdania pierwszego, pod rygorem zapłaty stosownej kary Umownej, w wysokości co najmniej 10% wynagrodzenia należnego podwykonawcy od Sprzedawcy.</w:t>
      </w:r>
    </w:p>
    <w:p w14:paraId="0A02C3AB" w14:textId="77777777" w:rsidR="00261692" w:rsidRPr="00B92366" w:rsidRDefault="00261692" w:rsidP="00261692">
      <w:pPr>
        <w:widowControl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B92366">
        <w:rPr>
          <w:rFonts w:ascii="Arial" w:hAnsi="Arial" w:cs="Arial"/>
          <w:sz w:val="22"/>
          <w:szCs w:val="22"/>
        </w:rPr>
        <w:t>Wykonawca odpowiada za działania i zaniechania podwykonawców/dalszych podwykonawców jak za działania i zaniechania własne.</w:t>
      </w:r>
    </w:p>
    <w:p w14:paraId="271920B5" w14:textId="77777777" w:rsidR="00261692" w:rsidRPr="00B92366" w:rsidRDefault="00261692" w:rsidP="00261692">
      <w:pPr>
        <w:tabs>
          <w:tab w:val="left" w:pos="708"/>
        </w:tabs>
        <w:jc w:val="center"/>
        <w:rPr>
          <w:rFonts w:ascii="Arial" w:hAnsi="Arial" w:cs="Arial"/>
          <w:b/>
          <w:kern w:val="2"/>
          <w:sz w:val="22"/>
          <w:szCs w:val="22"/>
        </w:rPr>
      </w:pPr>
    </w:p>
    <w:p w14:paraId="0A089254" w14:textId="77777777" w:rsidR="00261692" w:rsidRPr="00035CC8" w:rsidRDefault="00261692" w:rsidP="00261692">
      <w:pPr>
        <w:tabs>
          <w:tab w:val="left" w:pos="708"/>
        </w:tabs>
        <w:jc w:val="center"/>
        <w:rPr>
          <w:rFonts w:ascii="Arial" w:hAnsi="Arial" w:cs="Arial"/>
          <w:b/>
          <w:kern w:val="2"/>
          <w:sz w:val="22"/>
          <w:szCs w:val="22"/>
        </w:rPr>
      </w:pPr>
      <w:r w:rsidRPr="00B92366">
        <w:rPr>
          <w:rFonts w:ascii="Arial" w:hAnsi="Arial" w:cs="Arial"/>
          <w:b/>
          <w:kern w:val="2"/>
          <w:sz w:val="22"/>
          <w:szCs w:val="22"/>
        </w:rPr>
        <w:t>§ 10</w:t>
      </w:r>
    </w:p>
    <w:p w14:paraId="05E25A70" w14:textId="77777777" w:rsidR="00261692" w:rsidRPr="00035CC8" w:rsidRDefault="00261692" w:rsidP="00261692">
      <w:pPr>
        <w:numPr>
          <w:ilvl w:val="0"/>
          <w:numId w:val="8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035CC8">
        <w:rPr>
          <w:rFonts w:ascii="Arial" w:hAnsi="Arial" w:cs="Arial"/>
          <w:kern w:val="2"/>
          <w:sz w:val="22"/>
          <w:szCs w:val="22"/>
        </w:rPr>
        <w:t>Upoważnionym pracownikiem Kupującego do realizacji przedmiotu umowy jest:</w:t>
      </w:r>
    </w:p>
    <w:p w14:paraId="57B43DD2" w14:textId="7FE4A0F5" w:rsidR="00261692" w:rsidRPr="00035CC8" w:rsidRDefault="00261692" w:rsidP="00261692">
      <w:pPr>
        <w:numPr>
          <w:ilvl w:val="1"/>
          <w:numId w:val="8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035CC8">
        <w:rPr>
          <w:rFonts w:ascii="Arial" w:hAnsi="Arial" w:cs="Arial"/>
          <w:kern w:val="2"/>
          <w:sz w:val="22"/>
          <w:szCs w:val="22"/>
        </w:rPr>
        <w:t>........................................* tel. .............................</w:t>
      </w:r>
      <w:r w:rsidR="00243860" w:rsidRPr="00035CC8">
        <w:rPr>
          <w:rFonts w:ascii="Arial" w:hAnsi="Arial" w:cs="Arial"/>
          <w:kern w:val="2"/>
          <w:sz w:val="22"/>
          <w:szCs w:val="22"/>
        </w:rPr>
        <w:t>................... w godz. 8 :00 - 15.3</w:t>
      </w:r>
      <w:r w:rsidRPr="00035CC8">
        <w:rPr>
          <w:rFonts w:ascii="Arial" w:hAnsi="Arial" w:cs="Arial"/>
          <w:kern w:val="2"/>
          <w:sz w:val="22"/>
          <w:szCs w:val="22"/>
        </w:rPr>
        <w:t>0 w dni robocze</w:t>
      </w:r>
      <w:r w:rsidR="004725AC">
        <w:rPr>
          <w:rFonts w:ascii="Arial" w:hAnsi="Arial" w:cs="Arial"/>
          <w:kern w:val="2"/>
          <w:sz w:val="22"/>
          <w:szCs w:val="22"/>
        </w:rPr>
        <w:t>.</w:t>
      </w:r>
      <w:r w:rsidRPr="00035CC8">
        <w:rPr>
          <w:rFonts w:ascii="Arial" w:hAnsi="Arial" w:cs="Arial"/>
          <w:kern w:val="2"/>
          <w:sz w:val="22"/>
          <w:szCs w:val="22"/>
        </w:rPr>
        <w:t xml:space="preserve"> </w:t>
      </w:r>
    </w:p>
    <w:p w14:paraId="38B497E7" w14:textId="4FF833B6" w:rsidR="00261692" w:rsidRPr="00035CC8" w:rsidRDefault="00261692" w:rsidP="00261692">
      <w:pPr>
        <w:numPr>
          <w:ilvl w:val="1"/>
          <w:numId w:val="8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035CC8">
        <w:rPr>
          <w:rFonts w:ascii="Arial" w:hAnsi="Arial" w:cs="Arial"/>
          <w:kern w:val="2"/>
          <w:sz w:val="22"/>
          <w:szCs w:val="22"/>
        </w:rPr>
        <w:t>........................................* tel. ............................</w:t>
      </w:r>
      <w:r w:rsidR="00243860" w:rsidRPr="00035CC8">
        <w:rPr>
          <w:rFonts w:ascii="Arial" w:hAnsi="Arial" w:cs="Arial"/>
          <w:kern w:val="2"/>
          <w:sz w:val="22"/>
          <w:szCs w:val="22"/>
        </w:rPr>
        <w:t>.................... w godz. 8.00 - 15.3</w:t>
      </w:r>
      <w:r w:rsidRPr="00035CC8">
        <w:rPr>
          <w:rFonts w:ascii="Arial" w:hAnsi="Arial" w:cs="Arial"/>
          <w:kern w:val="2"/>
          <w:sz w:val="22"/>
          <w:szCs w:val="22"/>
        </w:rPr>
        <w:t>0 w dni robocze.</w:t>
      </w:r>
      <w:r w:rsidR="00FB0AFE" w:rsidRPr="00035CC8">
        <w:rPr>
          <w:rFonts w:ascii="Arial" w:hAnsi="Arial" w:cs="Arial"/>
          <w:kern w:val="2"/>
          <w:sz w:val="22"/>
          <w:szCs w:val="22"/>
        </w:rPr>
        <w:t xml:space="preserve"> </w:t>
      </w:r>
    </w:p>
    <w:p w14:paraId="03344101" w14:textId="77777777" w:rsidR="00261692" w:rsidRPr="00035CC8" w:rsidRDefault="00261692" w:rsidP="00261692">
      <w:pPr>
        <w:ind w:left="360"/>
        <w:jc w:val="both"/>
        <w:rPr>
          <w:rFonts w:ascii="Arial" w:hAnsi="Arial" w:cs="Arial"/>
          <w:kern w:val="2"/>
          <w:sz w:val="22"/>
          <w:szCs w:val="22"/>
        </w:rPr>
      </w:pPr>
    </w:p>
    <w:p w14:paraId="06AE6CCD" w14:textId="77777777" w:rsidR="00261692" w:rsidRPr="00035CC8" w:rsidRDefault="00261692" w:rsidP="00261692">
      <w:pPr>
        <w:numPr>
          <w:ilvl w:val="0"/>
          <w:numId w:val="8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035CC8">
        <w:rPr>
          <w:rFonts w:ascii="Arial" w:hAnsi="Arial" w:cs="Arial"/>
          <w:kern w:val="2"/>
          <w:sz w:val="22"/>
          <w:szCs w:val="22"/>
        </w:rPr>
        <w:t>Upoważnionym pracownikiem Sprzedawcy do realizacji przedmiotu umowy jest:</w:t>
      </w:r>
    </w:p>
    <w:p w14:paraId="6C90B91B" w14:textId="607ED873" w:rsidR="00261692" w:rsidRPr="00B92366" w:rsidRDefault="00261692" w:rsidP="00261692">
      <w:pPr>
        <w:numPr>
          <w:ilvl w:val="1"/>
          <w:numId w:val="8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035CC8">
        <w:rPr>
          <w:rFonts w:ascii="Arial" w:hAnsi="Arial" w:cs="Arial"/>
          <w:kern w:val="2"/>
          <w:sz w:val="22"/>
          <w:szCs w:val="22"/>
        </w:rPr>
        <w:t>........................................* tel. ................................................ w godz</w:t>
      </w:r>
      <w:r w:rsidR="004725AC">
        <w:rPr>
          <w:rFonts w:ascii="Arial" w:hAnsi="Arial" w:cs="Arial"/>
          <w:kern w:val="2"/>
          <w:sz w:val="22"/>
          <w:szCs w:val="22"/>
        </w:rPr>
        <w:t xml:space="preserve">. </w:t>
      </w:r>
      <w:r w:rsidR="004725AC" w:rsidRPr="00035CC8">
        <w:rPr>
          <w:rFonts w:ascii="Arial" w:hAnsi="Arial" w:cs="Arial"/>
          <w:kern w:val="2"/>
          <w:sz w:val="22"/>
          <w:szCs w:val="22"/>
        </w:rPr>
        <w:t xml:space="preserve">8 :00 - 15.30 </w:t>
      </w:r>
      <w:r w:rsidR="004725AC">
        <w:rPr>
          <w:rFonts w:ascii="Arial" w:hAnsi="Arial" w:cs="Arial"/>
          <w:kern w:val="2"/>
          <w:sz w:val="22"/>
          <w:szCs w:val="22"/>
        </w:rPr>
        <w:t xml:space="preserve"> </w:t>
      </w:r>
      <w:r w:rsidRPr="00B92366">
        <w:rPr>
          <w:rFonts w:ascii="Arial" w:hAnsi="Arial" w:cs="Arial"/>
          <w:kern w:val="2"/>
          <w:sz w:val="22"/>
          <w:szCs w:val="22"/>
        </w:rPr>
        <w:t xml:space="preserve">w dni robocze </w:t>
      </w:r>
    </w:p>
    <w:p w14:paraId="071A4055" w14:textId="106FAA61" w:rsidR="00261692" w:rsidRPr="00B92366" w:rsidRDefault="00261692" w:rsidP="00261692">
      <w:pPr>
        <w:numPr>
          <w:ilvl w:val="1"/>
          <w:numId w:val="8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 xml:space="preserve">........................................* tel. ................................................ w godz. </w:t>
      </w:r>
      <w:r w:rsidR="004725AC" w:rsidRPr="00035CC8">
        <w:rPr>
          <w:rFonts w:ascii="Arial" w:hAnsi="Arial" w:cs="Arial"/>
          <w:kern w:val="2"/>
          <w:sz w:val="22"/>
          <w:szCs w:val="22"/>
        </w:rPr>
        <w:t xml:space="preserve">8 :00 - 15.30 </w:t>
      </w:r>
      <w:r w:rsidRPr="00B92366">
        <w:rPr>
          <w:rFonts w:ascii="Arial" w:hAnsi="Arial" w:cs="Arial"/>
          <w:kern w:val="2"/>
          <w:sz w:val="22"/>
          <w:szCs w:val="22"/>
        </w:rPr>
        <w:t xml:space="preserve"> w dni robocze.</w:t>
      </w:r>
    </w:p>
    <w:p w14:paraId="6D6FF4C4" w14:textId="26E8048F" w:rsidR="00261692" w:rsidRPr="00B92366" w:rsidRDefault="00261692" w:rsidP="00261692">
      <w:pPr>
        <w:jc w:val="both"/>
        <w:rPr>
          <w:rFonts w:ascii="Arial" w:hAnsi="Arial" w:cs="Arial"/>
          <w:kern w:val="2"/>
          <w:sz w:val="22"/>
          <w:szCs w:val="22"/>
        </w:rPr>
      </w:pPr>
    </w:p>
    <w:p w14:paraId="7B0DE8E1" w14:textId="77777777" w:rsidR="00261692" w:rsidRPr="00B92366" w:rsidRDefault="00261692" w:rsidP="00261692">
      <w:pPr>
        <w:tabs>
          <w:tab w:val="left" w:pos="708"/>
        </w:tabs>
        <w:jc w:val="center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b/>
          <w:kern w:val="2"/>
          <w:sz w:val="22"/>
          <w:szCs w:val="22"/>
        </w:rPr>
        <w:t>§ 11</w:t>
      </w:r>
    </w:p>
    <w:p w14:paraId="5FABEC4F" w14:textId="77777777" w:rsidR="00261692" w:rsidRPr="00B92366" w:rsidRDefault="00261692" w:rsidP="00261692">
      <w:pPr>
        <w:numPr>
          <w:ilvl w:val="3"/>
          <w:numId w:val="9"/>
        </w:numPr>
        <w:ind w:left="426" w:hanging="426"/>
        <w:jc w:val="both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>Sprzedawca oświadcza, że jest ubezpieczony od odpowiedzialności cywilnej w zakresie prowadzonej działalności gospodarczej związanej z przedmiotem zamówienia oraz przedkłada do Umowy potwierdzoną za zgodność z oryginałem kopię aktualnego dokumentu potwierdzającego ubezpieczenie od odpowiedzialności cywilnej Sprzedawcy.</w:t>
      </w:r>
    </w:p>
    <w:p w14:paraId="6195742E" w14:textId="77777777" w:rsidR="00261692" w:rsidRPr="00B92366" w:rsidRDefault="00261692" w:rsidP="00261692">
      <w:pPr>
        <w:numPr>
          <w:ilvl w:val="3"/>
          <w:numId w:val="9"/>
        </w:numPr>
        <w:ind w:left="426" w:hanging="426"/>
        <w:jc w:val="both"/>
        <w:rPr>
          <w:rFonts w:ascii="Arial" w:hAnsi="Arial" w:cs="Arial"/>
          <w:b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 xml:space="preserve">Sprzedawca zobowiązuje się do posiadania ubezpieczenia, o którym mowa w ust. 1 przez cały okres realizacji Umowy i przedkładania Kupującemu dokumentów potwierdzających kontynuację ubezpieczenia OC prowadzonej działalności gospodarczej związanej z przedmiotem zamówienia przez cały okres realizacji Umowy. Sprzedawca ma obowiązek przedłożenia dokumentów potwierdzających kontynuację ubezpieczenia OC niezwłocznie, nie później jednak niż w terminie 3 dni od dnia ich wystawienia przez ubezpieczyciela. </w:t>
      </w:r>
    </w:p>
    <w:p w14:paraId="3D96EE9D" w14:textId="77777777" w:rsidR="00261692" w:rsidRPr="00B92366" w:rsidRDefault="00261692" w:rsidP="00261692">
      <w:pPr>
        <w:tabs>
          <w:tab w:val="left" w:pos="708"/>
        </w:tabs>
        <w:rPr>
          <w:rFonts w:ascii="Arial" w:hAnsi="Arial" w:cs="Arial"/>
          <w:b/>
          <w:kern w:val="2"/>
          <w:sz w:val="22"/>
          <w:szCs w:val="22"/>
        </w:rPr>
      </w:pPr>
    </w:p>
    <w:p w14:paraId="624CD812" w14:textId="77777777" w:rsidR="00261692" w:rsidRPr="00B92366" w:rsidRDefault="00261692" w:rsidP="00261692">
      <w:pPr>
        <w:tabs>
          <w:tab w:val="left" w:pos="708"/>
        </w:tabs>
        <w:jc w:val="center"/>
        <w:rPr>
          <w:rFonts w:ascii="Arial" w:eastAsia="Times New Roman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b/>
          <w:kern w:val="2"/>
          <w:sz w:val="22"/>
          <w:szCs w:val="22"/>
        </w:rPr>
        <w:t>§ 12</w:t>
      </w:r>
    </w:p>
    <w:p w14:paraId="390A1EFA" w14:textId="77777777" w:rsidR="00261692" w:rsidRPr="00B92366" w:rsidRDefault="00261692" w:rsidP="00261692">
      <w:pPr>
        <w:numPr>
          <w:ilvl w:val="0"/>
          <w:numId w:val="10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 xml:space="preserve">Każda strona Umowy została parafowana przez podpisujących Umowę. </w:t>
      </w:r>
    </w:p>
    <w:p w14:paraId="54534100" w14:textId="77777777" w:rsidR="00261692" w:rsidRPr="00B92366" w:rsidRDefault="00261692" w:rsidP="00261692">
      <w:pPr>
        <w:numPr>
          <w:ilvl w:val="0"/>
          <w:numId w:val="10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>Jeżeli postanowienia Umowy zobowiązują lub upoważniają Strony do złożenia określonej treści oświadczenia w formie pisemnej, przyjmuje się, że zachowanie formy pisemnej zostało zastrzeżone pod rygorem nieważności.</w:t>
      </w:r>
    </w:p>
    <w:p w14:paraId="18F17139" w14:textId="77777777" w:rsidR="00261692" w:rsidRPr="00B92366" w:rsidRDefault="00261692" w:rsidP="00261692">
      <w:pPr>
        <w:numPr>
          <w:ilvl w:val="0"/>
          <w:numId w:val="10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>Wszelkie oświadczenia Stron związane z Umową będą kierowane na adresy:</w:t>
      </w:r>
    </w:p>
    <w:p w14:paraId="0191517B" w14:textId="77777777" w:rsidR="00261692" w:rsidRPr="00B92366" w:rsidRDefault="00261692" w:rsidP="00261692">
      <w:pPr>
        <w:numPr>
          <w:ilvl w:val="1"/>
          <w:numId w:val="10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>Sprzedawca: …,</w:t>
      </w:r>
    </w:p>
    <w:p w14:paraId="3EEF90E2" w14:textId="77777777" w:rsidR="00261692" w:rsidRPr="00B92366" w:rsidRDefault="00261692" w:rsidP="00261692">
      <w:pPr>
        <w:ind w:left="1080"/>
        <w:jc w:val="both"/>
        <w:rPr>
          <w:rFonts w:ascii="Arial" w:hAnsi="Arial" w:cs="Arial"/>
          <w:kern w:val="2"/>
          <w:sz w:val="22"/>
          <w:szCs w:val="22"/>
        </w:rPr>
      </w:pPr>
    </w:p>
    <w:p w14:paraId="07960699" w14:textId="77777777" w:rsidR="00261692" w:rsidRPr="00B92366" w:rsidRDefault="00261692" w:rsidP="00261692">
      <w:pPr>
        <w:numPr>
          <w:ilvl w:val="1"/>
          <w:numId w:val="10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>Kupujący:</w:t>
      </w:r>
    </w:p>
    <w:p w14:paraId="2187C804" w14:textId="77777777" w:rsidR="00261692" w:rsidRPr="00B92366" w:rsidRDefault="00261692" w:rsidP="00261692">
      <w:pPr>
        <w:ind w:firstLine="708"/>
        <w:jc w:val="both"/>
        <w:rPr>
          <w:rFonts w:ascii="Arial" w:hAnsi="Arial" w:cs="Arial"/>
          <w:b/>
          <w:kern w:val="2"/>
          <w:sz w:val="22"/>
          <w:szCs w:val="22"/>
        </w:rPr>
      </w:pPr>
      <w:r w:rsidRPr="00B92366">
        <w:rPr>
          <w:rFonts w:ascii="Arial" w:hAnsi="Arial" w:cs="Arial"/>
          <w:b/>
          <w:kern w:val="2"/>
          <w:sz w:val="22"/>
          <w:szCs w:val="22"/>
        </w:rPr>
        <w:t>Szpital Wojewódzki im. Kardynała Stefana Wyszyńskiego w Łomży</w:t>
      </w:r>
    </w:p>
    <w:p w14:paraId="71111046" w14:textId="77777777" w:rsidR="00261692" w:rsidRPr="00B92366" w:rsidRDefault="00261692" w:rsidP="00261692">
      <w:pPr>
        <w:ind w:firstLine="708"/>
        <w:jc w:val="both"/>
        <w:rPr>
          <w:rFonts w:ascii="Arial" w:hAnsi="Arial" w:cs="Arial"/>
          <w:b/>
          <w:kern w:val="2"/>
          <w:sz w:val="22"/>
          <w:szCs w:val="22"/>
        </w:rPr>
      </w:pPr>
      <w:r w:rsidRPr="00B92366">
        <w:rPr>
          <w:rFonts w:ascii="Arial" w:hAnsi="Arial" w:cs="Arial"/>
          <w:b/>
          <w:kern w:val="2"/>
          <w:sz w:val="22"/>
          <w:szCs w:val="22"/>
        </w:rPr>
        <w:t>Al. Piłsudskiego 11</w:t>
      </w:r>
    </w:p>
    <w:p w14:paraId="36AA50EE" w14:textId="77777777" w:rsidR="00261692" w:rsidRPr="00B92366" w:rsidRDefault="00261692" w:rsidP="00261692">
      <w:pPr>
        <w:ind w:firstLine="708"/>
        <w:jc w:val="both"/>
        <w:rPr>
          <w:rFonts w:ascii="Arial" w:hAnsi="Arial" w:cs="Arial"/>
          <w:b/>
          <w:kern w:val="2"/>
          <w:sz w:val="22"/>
          <w:szCs w:val="22"/>
        </w:rPr>
      </w:pPr>
      <w:r w:rsidRPr="00B92366">
        <w:rPr>
          <w:rFonts w:ascii="Arial" w:hAnsi="Arial" w:cs="Arial"/>
          <w:b/>
          <w:kern w:val="2"/>
          <w:sz w:val="22"/>
          <w:szCs w:val="22"/>
        </w:rPr>
        <w:t>18-404 Łomża</w:t>
      </w:r>
    </w:p>
    <w:p w14:paraId="3EEF8BE9" w14:textId="77777777" w:rsidR="00261692" w:rsidRPr="00B92366" w:rsidRDefault="00261692" w:rsidP="00261692">
      <w:pPr>
        <w:jc w:val="both"/>
        <w:rPr>
          <w:rFonts w:ascii="Arial" w:hAnsi="Arial" w:cs="Arial"/>
          <w:kern w:val="2"/>
          <w:sz w:val="22"/>
          <w:szCs w:val="22"/>
        </w:rPr>
      </w:pPr>
    </w:p>
    <w:p w14:paraId="06D72E22" w14:textId="77777777" w:rsidR="00261692" w:rsidRPr="00B92366" w:rsidRDefault="00261692" w:rsidP="00261692">
      <w:pPr>
        <w:ind w:left="360"/>
        <w:jc w:val="both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 xml:space="preserve">ze skutkiem uznania ich za doręczone (chyba, że Strona zawiadomi na piśmie, którego odbiór potwierdzi druga Strona, o zmianie adresu wskazanego dla doręczenia </w:t>
      </w:r>
      <w:r w:rsidRPr="00B92366">
        <w:rPr>
          <w:rFonts w:ascii="Arial" w:hAnsi="Arial" w:cs="Arial"/>
          <w:kern w:val="2"/>
          <w:sz w:val="22"/>
          <w:szCs w:val="22"/>
        </w:rPr>
        <w:lastRenderedPageBreak/>
        <w:t>korespondencji).</w:t>
      </w:r>
    </w:p>
    <w:p w14:paraId="08118295" w14:textId="77777777" w:rsidR="00261692" w:rsidRPr="00B92366" w:rsidRDefault="00261692" w:rsidP="00261692">
      <w:pPr>
        <w:numPr>
          <w:ilvl w:val="0"/>
          <w:numId w:val="10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>Wszelkie spory mogące powstać w przyszłości w wyniku stosowania niniejszej Umowy, Strony poddają pod rozstrzygnięcie sądowi powszechnemu właściwemu miejscowo ze względu na siedzibę Kupującego.</w:t>
      </w:r>
    </w:p>
    <w:p w14:paraId="22CB3265" w14:textId="77777777" w:rsidR="00261692" w:rsidRPr="00B92366" w:rsidRDefault="00261692" w:rsidP="00261692">
      <w:pPr>
        <w:numPr>
          <w:ilvl w:val="0"/>
          <w:numId w:val="10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 xml:space="preserve">Niniejszą umowę w 3 (trzech) jednobrzmiących egzemplarzach, z czego dwa otrzymuje </w:t>
      </w:r>
      <w:r w:rsidRPr="00B92366">
        <w:rPr>
          <w:rFonts w:ascii="Arial" w:hAnsi="Arial" w:cs="Arial"/>
          <w:b/>
          <w:bCs/>
          <w:kern w:val="2"/>
          <w:sz w:val="22"/>
          <w:szCs w:val="22"/>
        </w:rPr>
        <w:t>Kupujący</w:t>
      </w:r>
      <w:r w:rsidRPr="00B92366">
        <w:rPr>
          <w:rFonts w:ascii="Arial" w:hAnsi="Arial" w:cs="Arial"/>
          <w:kern w:val="2"/>
          <w:sz w:val="22"/>
          <w:szCs w:val="22"/>
        </w:rPr>
        <w:t xml:space="preserve">, a jeden </w:t>
      </w:r>
      <w:r w:rsidRPr="00B92366">
        <w:rPr>
          <w:rFonts w:ascii="Arial" w:hAnsi="Arial" w:cs="Arial"/>
          <w:b/>
          <w:bCs/>
          <w:kern w:val="2"/>
          <w:sz w:val="22"/>
          <w:szCs w:val="22"/>
        </w:rPr>
        <w:t>Sprzedawca.</w:t>
      </w:r>
    </w:p>
    <w:p w14:paraId="6859233B" w14:textId="77777777" w:rsidR="00261692" w:rsidRPr="00B92366" w:rsidRDefault="00261692" w:rsidP="00261692">
      <w:pPr>
        <w:numPr>
          <w:ilvl w:val="0"/>
          <w:numId w:val="10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>Integralną część Umowy stanowią następujące załączniki w niej wymienione tj.:</w:t>
      </w:r>
    </w:p>
    <w:p w14:paraId="3EA986C5" w14:textId="77777777" w:rsidR="00261692" w:rsidRPr="00B92366" w:rsidRDefault="00261692" w:rsidP="00261692">
      <w:pPr>
        <w:numPr>
          <w:ilvl w:val="0"/>
          <w:numId w:val="11"/>
        </w:numPr>
        <w:tabs>
          <w:tab w:val="left" w:pos="708"/>
        </w:tabs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bCs/>
          <w:kern w:val="2"/>
          <w:sz w:val="22"/>
          <w:szCs w:val="22"/>
        </w:rPr>
        <w:t xml:space="preserve">Załącznik nr 1 - Zestawienie asortymentowo – ilościowe, </w:t>
      </w:r>
    </w:p>
    <w:p w14:paraId="08A40278" w14:textId="77777777" w:rsidR="00261692" w:rsidRPr="00B92366" w:rsidRDefault="00261692" w:rsidP="00261692">
      <w:pPr>
        <w:numPr>
          <w:ilvl w:val="0"/>
          <w:numId w:val="11"/>
        </w:numPr>
        <w:tabs>
          <w:tab w:val="left" w:pos="708"/>
        </w:tabs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>Załącznik nr 2 - Formularz ofertowy Wykonawcy,</w:t>
      </w:r>
    </w:p>
    <w:p w14:paraId="16FF7356" w14:textId="77777777" w:rsidR="00261692" w:rsidRPr="00B92366" w:rsidRDefault="00261692" w:rsidP="00261692">
      <w:pPr>
        <w:numPr>
          <w:ilvl w:val="0"/>
          <w:numId w:val="11"/>
        </w:numPr>
        <w:tabs>
          <w:tab w:val="left" w:pos="708"/>
        </w:tabs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>Załącznik nr 4 - Umowa regulująca współpracę wykonawców wspólnie ubiegających się o udzielenie zamówienia, jeżeli oferta tych wykonawców zostanie wybrana  **</w:t>
      </w:r>
    </w:p>
    <w:p w14:paraId="60F8777E" w14:textId="77777777" w:rsidR="00261692" w:rsidRPr="00B92366" w:rsidRDefault="00261692" w:rsidP="00261692">
      <w:pPr>
        <w:numPr>
          <w:ilvl w:val="0"/>
          <w:numId w:val="11"/>
        </w:numPr>
        <w:tabs>
          <w:tab w:val="left" w:pos="708"/>
        </w:tabs>
        <w:jc w:val="both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>Załącznik nr 5 - odpis KRS Kupującego,</w:t>
      </w:r>
    </w:p>
    <w:p w14:paraId="370D0107" w14:textId="77777777" w:rsidR="00261692" w:rsidRPr="00B92366" w:rsidRDefault="00261692" w:rsidP="00261692">
      <w:pPr>
        <w:numPr>
          <w:ilvl w:val="0"/>
          <w:numId w:val="11"/>
        </w:numPr>
        <w:tabs>
          <w:tab w:val="left" w:pos="708"/>
        </w:tabs>
        <w:jc w:val="both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 xml:space="preserve">Załącznik nr 6 - dokument wykazujący umocowanie do zawarcia umowy ze strony Sprzedawcy. </w:t>
      </w:r>
    </w:p>
    <w:p w14:paraId="08ED44BC" w14:textId="77777777" w:rsidR="00261692" w:rsidRPr="00B92366" w:rsidRDefault="00261692" w:rsidP="00261692">
      <w:pPr>
        <w:tabs>
          <w:tab w:val="left" w:pos="708"/>
        </w:tabs>
        <w:rPr>
          <w:rFonts w:ascii="Arial" w:hAnsi="Arial" w:cs="Arial"/>
          <w:b/>
          <w:bCs/>
          <w:i/>
          <w:iCs/>
          <w:kern w:val="2"/>
          <w:sz w:val="22"/>
          <w:szCs w:val="22"/>
        </w:rPr>
      </w:pPr>
      <w:r w:rsidRPr="00B92366">
        <w:rPr>
          <w:rFonts w:ascii="Arial" w:hAnsi="Arial" w:cs="Arial"/>
          <w:i/>
          <w:kern w:val="2"/>
          <w:sz w:val="22"/>
          <w:szCs w:val="22"/>
        </w:rPr>
        <w:t>**     -  jeżeli dotyczy</w:t>
      </w:r>
    </w:p>
    <w:p w14:paraId="117295F3" w14:textId="77777777" w:rsidR="00261692" w:rsidRPr="00B92366" w:rsidRDefault="00261692" w:rsidP="00261692">
      <w:pPr>
        <w:tabs>
          <w:tab w:val="left" w:pos="708"/>
        </w:tabs>
        <w:ind w:left="360"/>
        <w:rPr>
          <w:rFonts w:ascii="Arial" w:hAnsi="Arial" w:cs="Arial"/>
          <w:kern w:val="2"/>
          <w:sz w:val="22"/>
          <w:szCs w:val="22"/>
        </w:rPr>
      </w:pPr>
    </w:p>
    <w:p w14:paraId="73EF40D9" w14:textId="77777777" w:rsidR="00261692" w:rsidRPr="00B92366" w:rsidRDefault="00261692" w:rsidP="00261692">
      <w:pPr>
        <w:tabs>
          <w:tab w:val="left" w:pos="708"/>
        </w:tabs>
        <w:ind w:left="360"/>
        <w:rPr>
          <w:rFonts w:ascii="Arial" w:hAnsi="Arial" w:cs="Arial"/>
          <w:kern w:val="2"/>
          <w:sz w:val="22"/>
          <w:szCs w:val="22"/>
        </w:rPr>
      </w:pPr>
    </w:p>
    <w:p w14:paraId="3C97C02A" w14:textId="77777777" w:rsidR="00B92366" w:rsidRPr="00B92366" w:rsidRDefault="00261692" w:rsidP="00B92366">
      <w:pPr>
        <w:tabs>
          <w:tab w:val="left" w:pos="708"/>
        </w:tabs>
        <w:jc w:val="center"/>
        <w:outlineLvl w:val="0"/>
        <w:rPr>
          <w:rFonts w:ascii="Arial" w:hAnsi="Arial" w:cs="Arial"/>
          <w:b/>
          <w:bCs/>
          <w:kern w:val="2"/>
          <w:sz w:val="22"/>
          <w:szCs w:val="22"/>
        </w:rPr>
      </w:pPr>
      <w:r w:rsidRPr="00B92366">
        <w:rPr>
          <w:rFonts w:ascii="Arial" w:hAnsi="Arial" w:cs="Arial"/>
          <w:b/>
          <w:kern w:val="2"/>
          <w:sz w:val="22"/>
          <w:szCs w:val="22"/>
        </w:rPr>
        <w:t>SPRZEDAWCA:</w:t>
      </w:r>
      <w:r w:rsidR="00B92366" w:rsidRPr="00B92366">
        <w:rPr>
          <w:rFonts w:ascii="Arial" w:hAnsi="Arial" w:cs="Arial"/>
          <w:b/>
          <w:kern w:val="2"/>
          <w:sz w:val="22"/>
          <w:szCs w:val="22"/>
        </w:rPr>
        <w:t xml:space="preserve"> </w:t>
      </w:r>
      <w:r w:rsidR="00B92366">
        <w:rPr>
          <w:rFonts w:ascii="Arial" w:hAnsi="Arial" w:cs="Arial"/>
          <w:b/>
          <w:kern w:val="2"/>
          <w:sz w:val="22"/>
          <w:szCs w:val="22"/>
        </w:rPr>
        <w:tab/>
      </w:r>
      <w:r w:rsidR="00B92366">
        <w:rPr>
          <w:rFonts w:ascii="Arial" w:hAnsi="Arial" w:cs="Arial"/>
          <w:b/>
          <w:kern w:val="2"/>
          <w:sz w:val="22"/>
          <w:szCs w:val="22"/>
        </w:rPr>
        <w:tab/>
      </w:r>
      <w:r w:rsidR="00B92366">
        <w:rPr>
          <w:rFonts w:ascii="Arial" w:hAnsi="Arial" w:cs="Arial"/>
          <w:b/>
          <w:kern w:val="2"/>
          <w:sz w:val="22"/>
          <w:szCs w:val="22"/>
        </w:rPr>
        <w:tab/>
      </w:r>
      <w:r w:rsidR="00B92366">
        <w:rPr>
          <w:rFonts w:ascii="Arial" w:hAnsi="Arial" w:cs="Arial"/>
          <w:b/>
          <w:kern w:val="2"/>
          <w:sz w:val="22"/>
          <w:szCs w:val="22"/>
        </w:rPr>
        <w:tab/>
      </w:r>
      <w:r w:rsidR="00B92366">
        <w:rPr>
          <w:rFonts w:ascii="Arial" w:hAnsi="Arial" w:cs="Arial"/>
          <w:b/>
          <w:kern w:val="2"/>
          <w:sz w:val="22"/>
          <w:szCs w:val="22"/>
        </w:rPr>
        <w:tab/>
      </w:r>
      <w:r w:rsidR="00B92366">
        <w:rPr>
          <w:rFonts w:ascii="Arial" w:hAnsi="Arial" w:cs="Arial"/>
          <w:b/>
          <w:kern w:val="2"/>
          <w:sz w:val="22"/>
          <w:szCs w:val="22"/>
        </w:rPr>
        <w:tab/>
      </w:r>
      <w:r w:rsidR="00B92366">
        <w:rPr>
          <w:rFonts w:ascii="Arial" w:hAnsi="Arial" w:cs="Arial"/>
          <w:b/>
          <w:kern w:val="2"/>
          <w:sz w:val="22"/>
          <w:szCs w:val="22"/>
        </w:rPr>
        <w:tab/>
      </w:r>
      <w:r w:rsidR="00B92366">
        <w:rPr>
          <w:rFonts w:ascii="Arial" w:hAnsi="Arial" w:cs="Arial"/>
          <w:b/>
          <w:kern w:val="2"/>
          <w:sz w:val="22"/>
          <w:szCs w:val="22"/>
        </w:rPr>
        <w:tab/>
      </w:r>
      <w:r w:rsidR="00B92366" w:rsidRPr="00B92366">
        <w:rPr>
          <w:rFonts w:ascii="Arial" w:hAnsi="Arial" w:cs="Arial"/>
          <w:b/>
          <w:kern w:val="2"/>
          <w:sz w:val="22"/>
          <w:szCs w:val="22"/>
        </w:rPr>
        <w:t>KUPUJĄCY:</w:t>
      </w:r>
    </w:p>
    <w:p w14:paraId="24B3E480" w14:textId="77777777" w:rsidR="00B92366" w:rsidRDefault="00261692" w:rsidP="00261692">
      <w:pPr>
        <w:tabs>
          <w:tab w:val="left" w:pos="708"/>
        </w:tabs>
        <w:outlineLvl w:val="0"/>
        <w:rPr>
          <w:rFonts w:ascii="Arial" w:hAnsi="Arial" w:cs="Arial"/>
          <w:b/>
          <w:kern w:val="2"/>
          <w:sz w:val="22"/>
          <w:szCs w:val="22"/>
        </w:rPr>
      </w:pPr>
      <w:r w:rsidRPr="00B92366">
        <w:rPr>
          <w:rFonts w:ascii="Arial" w:hAnsi="Arial" w:cs="Arial"/>
          <w:b/>
          <w:kern w:val="2"/>
          <w:sz w:val="22"/>
          <w:szCs w:val="22"/>
        </w:rPr>
        <w:t xml:space="preserve">                                                                                    </w:t>
      </w:r>
      <w:r w:rsidR="00B92366">
        <w:rPr>
          <w:rFonts w:ascii="Arial" w:hAnsi="Arial" w:cs="Arial"/>
          <w:b/>
          <w:kern w:val="2"/>
          <w:sz w:val="22"/>
          <w:szCs w:val="22"/>
        </w:rPr>
        <w:t xml:space="preserve">                           </w:t>
      </w:r>
    </w:p>
    <w:p w14:paraId="2451C2CA" w14:textId="77777777" w:rsidR="00B92366" w:rsidRDefault="00B92366" w:rsidP="00261692">
      <w:pPr>
        <w:tabs>
          <w:tab w:val="left" w:pos="708"/>
        </w:tabs>
        <w:outlineLvl w:val="0"/>
        <w:rPr>
          <w:rFonts w:ascii="Arial" w:hAnsi="Arial" w:cs="Arial"/>
          <w:b/>
          <w:kern w:val="2"/>
          <w:sz w:val="22"/>
          <w:szCs w:val="22"/>
        </w:rPr>
      </w:pPr>
    </w:p>
    <w:p w14:paraId="6FAA9360" w14:textId="77777777" w:rsidR="00261692" w:rsidRPr="00B92366" w:rsidRDefault="00261692" w:rsidP="00261692">
      <w:pPr>
        <w:tabs>
          <w:tab w:val="left" w:pos="708"/>
        </w:tabs>
        <w:rPr>
          <w:rFonts w:ascii="Arial" w:hAnsi="Arial" w:cs="Arial"/>
          <w:b/>
          <w:bCs/>
          <w:kern w:val="2"/>
          <w:sz w:val="22"/>
          <w:szCs w:val="22"/>
        </w:rPr>
      </w:pPr>
    </w:p>
    <w:p w14:paraId="7DE4BB76" w14:textId="77777777" w:rsidR="00261692" w:rsidRPr="00B92366" w:rsidRDefault="00261692" w:rsidP="00261692">
      <w:pPr>
        <w:tabs>
          <w:tab w:val="left" w:pos="708"/>
        </w:tabs>
        <w:rPr>
          <w:rFonts w:ascii="Arial" w:hAnsi="Arial" w:cs="Arial"/>
          <w:iCs/>
          <w:kern w:val="2"/>
          <w:sz w:val="22"/>
          <w:szCs w:val="22"/>
        </w:rPr>
      </w:pPr>
    </w:p>
    <w:p w14:paraId="4AF8AC28" w14:textId="77777777" w:rsidR="00261692" w:rsidRPr="00B92366" w:rsidRDefault="00261692" w:rsidP="00261692">
      <w:pPr>
        <w:tabs>
          <w:tab w:val="left" w:pos="708"/>
        </w:tabs>
        <w:rPr>
          <w:rFonts w:ascii="Arial" w:hAnsi="Arial" w:cs="Arial"/>
          <w:iCs/>
          <w:kern w:val="2"/>
          <w:sz w:val="22"/>
          <w:szCs w:val="22"/>
        </w:rPr>
      </w:pPr>
    </w:p>
    <w:p w14:paraId="40F151F9" w14:textId="77777777" w:rsidR="00261692" w:rsidRPr="00B92366" w:rsidRDefault="00261692" w:rsidP="00261692">
      <w:pPr>
        <w:tabs>
          <w:tab w:val="left" w:pos="708"/>
        </w:tabs>
        <w:rPr>
          <w:rFonts w:ascii="Arial" w:hAnsi="Arial" w:cs="Arial"/>
          <w:b/>
          <w:bCs/>
          <w:iCs/>
          <w:kern w:val="2"/>
          <w:sz w:val="22"/>
          <w:szCs w:val="22"/>
        </w:rPr>
      </w:pPr>
    </w:p>
    <w:p w14:paraId="04E29653" w14:textId="77777777" w:rsidR="00FB79C7" w:rsidRPr="00B92366" w:rsidRDefault="007B3D8A">
      <w:pPr>
        <w:rPr>
          <w:sz w:val="22"/>
          <w:szCs w:val="22"/>
        </w:rPr>
      </w:pPr>
    </w:p>
    <w:sectPr w:rsidR="00FB79C7" w:rsidRPr="00B92366" w:rsidSect="003E441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623F5" w14:textId="77777777" w:rsidR="002033E4" w:rsidRDefault="002033E4" w:rsidP="00D14578">
      <w:r>
        <w:separator/>
      </w:r>
    </w:p>
  </w:endnote>
  <w:endnote w:type="continuationSeparator" w:id="0">
    <w:p w14:paraId="1F6EE436" w14:textId="77777777" w:rsidR="002033E4" w:rsidRDefault="002033E4" w:rsidP="00D14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93D5F" w14:textId="77777777" w:rsidR="002033E4" w:rsidRDefault="002033E4" w:rsidP="00D14578">
      <w:r>
        <w:separator/>
      </w:r>
    </w:p>
  </w:footnote>
  <w:footnote w:type="continuationSeparator" w:id="0">
    <w:p w14:paraId="53F93590" w14:textId="77777777" w:rsidR="002033E4" w:rsidRDefault="002033E4" w:rsidP="00D14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Lucida Sans Unicode" w:hAnsi="Arial" w:cs="Arial"/>
        <w:b/>
        <w:bCs/>
        <w:iCs/>
        <w:kern w:val="1"/>
        <w:sz w:val="20"/>
        <w:szCs w:val="20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/>
        <w:i w:val="0"/>
        <w:kern w:val="1"/>
        <w:sz w:val="20"/>
        <w:szCs w:val="20"/>
        <w:lang w:eastAsia="zh-C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SimSun" w:hAnsi="Arial" w:cs="Arial"/>
        <w:b/>
        <w:bCs/>
        <w:kern w:val="1"/>
        <w:sz w:val="20"/>
        <w:szCs w:val="20"/>
        <w:lang w:eastAsia="zh-CN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Arial" w:eastAsia="Lucida Sans Unicode" w:hAnsi="Arial" w:cs="Arial"/>
        <w:b/>
        <w:iCs/>
        <w:kern w:val="1"/>
        <w:sz w:val="20"/>
        <w:szCs w:val="20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424"/>
        </w:tabs>
        <w:ind w:left="424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927" w:hanging="360"/>
      </w:pPr>
      <w:rPr>
        <w:rFonts w:ascii="Arial" w:hAnsi="Arial" w:cs="Arial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581"/>
        </w:tabs>
        <w:ind w:left="1581" w:hanging="360"/>
      </w:pPr>
    </w:lvl>
    <w:lvl w:ilvl="4">
      <w:start w:val="1"/>
      <w:numFmt w:val="decimal"/>
      <w:lvlText w:val="%5."/>
      <w:lvlJc w:val="left"/>
      <w:pPr>
        <w:tabs>
          <w:tab w:val="num" w:pos="1941"/>
        </w:tabs>
        <w:ind w:left="1941" w:hanging="360"/>
      </w:pPr>
    </w:lvl>
    <w:lvl w:ilvl="5">
      <w:start w:val="1"/>
      <w:numFmt w:val="decimal"/>
      <w:lvlText w:val="%6."/>
      <w:lvlJc w:val="left"/>
      <w:pPr>
        <w:tabs>
          <w:tab w:val="num" w:pos="2301"/>
        </w:tabs>
        <w:ind w:left="2301" w:hanging="360"/>
      </w:pPr>
    </w:lvl>
    <w:lvl w:ilvl="6">
      <w:start w:val="1"/>
      <w:numFmt w:val="decimal"/>
      <w:lvlText w:val="%7."/>
      <w:lvlJc w:val="left"/>
      <w:pPr>
        <w:tabs>
          <w:tab w:val="num" w:pos="2661"/>
        </w:tabs>
        <w:ind w:left="2661" w:hanging="360"/>
      </w:pPr>
    </w:lvl>
    <w:lvl w:ilvl="7">
      <w:start w:val="1"/>
      <w:numFmt w:val="decimal"/>
      <w:lvlText w:val="%8."/>
      <w:lvlJc w:val="left"/>
      <w:pPr>
        <w:tabs>
          <w:tab w:val="num" w:pos="3021"/>
        </w:tabs>
        <w:ind w:left="3021" w:hanging="360"/>
      </w:pPr>
    </w:lvl>
    <w:lvl w:ilvl="8">
      <w:start w:val="1"/>
      <w:numFmt w:val="decimal"/>
      <w:lvlText w:val="%9."/>
      <w:lvlJc w:val="left"/>
      <w:pPr>
        <w:tabs>
          <w:tab w:val="num" w:pos="3381"/>
        </w:tabs>
        <w:ind w:left="3381" w:hanging="360"/>
      </w:pPr>
    </w:lvl>
  </w:abstractNum>
  <w:abstractNum w:abstractNumId="3" w15:restartNumberingAfterBreak="0">
    <w:nsid w:val="0000000C"/>
    <w:multiLevelType w:val="multilevel"/>
    <w:tmpl w:val="5FA0DA3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2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3B6887"/>
    <w:multiLevelType w:val="multilevel"/>
    <w:tmpl w:val="BD0855D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-655"/>
        </w:tabs>
        <w:ind w:left="785" w:hanging="360"/>
      </w:pPr>
      <w:rPr>
        <w:rFonts w:ascii="Arial" w:eastAsia="SimSun" w:hAnsi="Arial" w:cs="Arial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5" w15:restartNumberingAfterBreak="0">
    <w:nsid w:val="06AD5CE1"/>
    <w:multiLevelType w:val="multilevel"/>
    <w:tmpl w:val="B07E6A3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-513"/>
        </w:tabs>
        <w:ind w:left="927" w:hanging="360"/>
      </w:pPr>
      <w:rPr>
        <w:rFonts w:ascii="Arial" w:eastAsia="SimSun" w:hAnsi="Arial" w:cs="Arial" w:hint="default"/>
        <w:b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6" w15:restartNumberingAfterBreak="0">
    <w:nsid w:val="09553000"/>
    <w:multiLevelType w:val="multilevel"/>
    <w:tmpl w:val="CCF4433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-513"/>
        </w:tabs>
        <w:ind w:left="927" w:hanging="360"/>
      </w:pPr>
      <w:rPr>
        <w:rFonts w:ascii="Arial" w:eastAsia="SimSun" w:hAnsi="Arial" w:cs="Arial" w:hint="default"/>
        <w:b/>
      </w:rPr>
    </w:lvl>
    <w:lvl w:ilvl="2">
      <w:start w:val="1"/>
      <w:numFmt w:val="lowerRoman"/>
      <w:lvlText w:val="%3."/>
      <w:lvlJc w:val="left"/>
      <w:pPr>
        <w:tabs>
          <w:tab w:val="num" w:pos="-846"/>
        </w:tabs>
        <w:ind w:left="1314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b/>
      </w:rPr>
    </w:lvl>
    <w:lvl w:ilvl="4">
      <w:start w:val="1"/>
      <w:numFmt w:val="lowerLetter"/>
      <w:lvlText w:val="%5)"/>
      <w:lvlJc w:val="left"/>
      <w:pPr>
        <w:ind w:left="927" w:hanging="360"/>
      </w:pPr>
      <w:rPr>
        <w:b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7" w15:restartNumberingAfterBreak="0">
    <w:nsid w:val="13B713F6"/>
    <w:multiLevelType w:val="multilevel"/>
    <w:tmpl w:val="3C1A25E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-513"/>
        </w:tabs>
        <w:ind w:left="927" w:hanging="360"/>
      </w:pPr>
      <w:rPr>
        <w:rFonts w:ascii="Arial" w:eastAsia="SimSun" w:hAnsi="Arial" w:cs="Arial" w:hint="default"/>
        <w:b/>
      </w:rPr>
    </w:lvl>
    <w:lvl w:ilvl="2">
      <w:start w:val="1"/>
      <w:numFmt w:val="lowerRoman"/>
      <w:lvlText w:val="%3."/>
      <w:lvlJc w:val="left"/>
      <w:pPr>
        <w:tabs>
          <w:tab w:val="num" w:pos="-846"/>
        </w:tabs>
        <w:ind w:left="1314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8" w15:restartNumberingAfterBreak="0">
    <w:nsid w:val="13CA6ADB"/>
    <w:multiLevelType w:val="hybridMultilevel"/>
    <w:tmpl w:val="5E601F6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3FB3671"/>
    <w:multiLevelType w:val="hybridMultilevel"/>
    <w:tmpl w:val="1B00328E"/>
    <w:lvl w:ilvl="0" w:tplc="4B9E58D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278F2"/>
    <w:multiLevelType w:val="multilevel"/>
    <w:tmpl w:val="54AA67B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-513"/>
        </w:tabs>
        <w:ind w:left="927" w:hanging="360"/>
      </w:pPr>
      <w:rPr>
        <w:rFonts w:ascii="Arial" w:eastAsia="SimSun" w:hAnsi="Arial" w:cs="Arial" w:hint="default"/>
        <w:b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-360"/>
        </w:tabs>
        <w:ind w:left="3240" w:hanging="360"/>
      </w:pPr>
      <w:rPr>
        <w:b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11" w15:restartNumberingAfterBreak="0">
    <w:nsid w:val="23B057CA"/>
    <w:multiLevelType w:val="multilevel"/>
    <w:tmpl w:val="FB582A6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/>
        <w:kern w:val="2"/>
      </w:rPr>
    </w:lvl>
    <w:lvl w:ilvl="1">
      <w:start w:val="1"/>
      <w:numFmt w:val="lowerRoman"/>
      <w:lvlText w:val="%2."/>
      <w:lvlJc w:val="right"/>
      <w:pPr>
        <w:ind w:left="1647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2" w15:restartNumberingAfterBreak="0">
    <w:nsid w:val="27D37310"/>
    <w:multiLevelType w:val="hybridMultilevel"/>
    <w:tmpl w:val="61C89104"/>
    <w:lvl w:ilvl="0" w:tplc="D62A88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317902"/>
    <w:multiLevelType w:val="multilevel"/>
    <w:tmpl w:val="5FB2916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ascii="Verdana" w:eastAsia="SimSun" w:hAnsi="Verdana" w:cs="Liberation Serif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14" w15:restartNumberingAfterBreak="0">
    <w:nsid w:val="3CD02DA9"/>
    <w:multiLevelType w:val="multilevel"/>
    <w:tmpl w:val="5FA0DA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2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AB33AE"/>
    <w:multiLevelType w:val="multilevel"/>
    <w:tmpl w:val="3C1A25E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-513"/>
        </w:tabs>
        <w:ind w:left="927" w:hanging="360"/>
      </w:pPr>
      <w:rPr>
        <w:rFonts w:ascii="Arial" w:eastAsia="SimSun" w:hAnsi="Arial" w:cs="Arial" w:hint="default"/>
        <w:b/>
      </w:rPr>
    </w:lvl>
    <w:lvl w:ilvl="2">
      <w:start w:val="1"/>
      <w:numFmt w:val="lowerRoman"/>
      <w:lvlText w:val="%3."/>
      <w:lvlJc w:val="left"/>
      <w:pPr>
        <w:tabs>
          <w:tab w:val="num" w:pos="-846"/>
        </w:tabs>
        <w:ind w:left="1314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16" w15:restartNumberingAfterBreak="0">
    <w:nsid w:val="55AA16DD"/>
    <w:multiLevelType w:val="multilevel"/>
    <w:tmpl w:val="ACCED350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Arial" w:eastAsia="Lucida Sans Unicode" w:hAnsi="Arial" w:cs="Arial"/>
        <w:b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24"/>
        </w:tabs>
        <w:ind w:left="424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927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581"/>
        </w:tabs>
        <w:ind w:left="1581" w:hanging="360"/>
      </w:pPr>
    </w:lvl>
    <w:lvl w:ilvl="4">
      <w:start w:val="1"/>
      <w:numFmt w:val="decimal"/>
      <w:lvlText w:val="%5."/>
      <w:lvlJc w:val="left"/>
      <w:pPr>
        <w:tabs>
          <w:tab w:val="num" w:pos="1941"/>
        </w:tabs>
        <w:ind w:left="1941" w:hanging="360"/>
      </w:pPr>
    </w:lvl>
    <w:lvl w:ilvl="5">
      <w:start w:val="1"/>
      <w:numFmt w:val="decimal"/>
      <w:lvlText w:val="%6."/>
      <w:lvlJc w:val="left"/>
      <w:pPr>
        <w:tabs>
          <w:tab w:val="num" w:pos="2301"/>
        </w:tabs>
        <w:ind w:left="2301" w:hanging="360"/>
      </w:pPr>
    </w:lvl>
    <w:lvl w:ilvl="6">
      <w:start w:val="1"/>
      <w:numFmt w:val="decimal"/>
      <w:lvlText w:val="%7."/>
      <w:lvlJc w:val="left"/>
      <w:pPr>
        <w:tabs>
          <w:tab w:val="num" w:pos="2661"/>
        </w:tabs>
        <w:ind w:left="2661" w:hanging="360"/>
      </w:pPr>
    </w:lvl>
    <w:lvl w:ilvl="7">
      <w:start w:val="1"/>
      <w:numFmt w:val="decimal"/>
      <w:lvlText w:val="%8."/>
      <w:lvlJc w:val="left"/>
      <w:pPr>
        <w:tabs>
          <w:tab w:val="num" w:pos="3021"/>
        </w:tabs>
        <w:ind w:left="3021" w:hanging="360"/>
      </w:pPr>
    </w:lvl>
    <w:lvl w:ilvl="8">
      <w:start w:val="1"/>
      <w:numFmt w:val="decimal"/>
      <w:lvlText w:val="%9."/>
      <w:lvlJc w:val="left"/>
      <w:pPr>
        <w:tabs>
          <w:tab w:val="num" w:pos="3381"/>
        </w:tabs>
        <w:ind w:left="3381" w:hanging="360"/>
      </w:pPr>
    </w:lvl>
  </w:abstractNum>
  <w:abstractNum w:abstractNumId="17" w15:restartNumberingAfterBreak="0">
    <w:nsid w:val="6ED11926"/>
    <w:multiLevelType w:val="multilevel"/>
    <w:tmpl w:val="FF76E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2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C6568C"/>
    <w:multiLevelType w:val="hybridMultilevel"/>
    <w:tmpl w:val="F28A1AE6"/>
    <w:lvl w:ilvl="0" w:tplc="45924A1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FC0E5E"/>
    <w:multiLevelType w:val="hybridMultilevel"/>
    <w:tmpl w:val="C81214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B91F16"/>
    <w:multiLevelType w:val="multilevel"/>
    <w:tmpl w:val="71B47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A71B31"/>
    <w:multiLevelType w:val="hybridMultilevel"/>
    <w:tmpl w:val="64AA2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BA6F84C">
      <w:start w:val="1"/>
      <w:numFmt w:val="decimal"/>
      <w:lvlText w:val="%4."/>
      <w:lvlJc w:val="left"/>
      <w:pPr>
        <w:ind w:left="501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5"/>
  </w:num>
  <w:num w:numId="14">
    <w:abstractNumId w:val="1"/>
  </w:num>
  <w:num w:numId="15">
    <w:abstractNumId w:val="18"/>
  </w:num>
  <w:num w:numId="16">
    <w:abstractNumId w:val="0"/>
  </w:num>
  <w:num w:numId="17">
    <w:abstractNumId w:val="8"/>
  </w:num>
  <w:num w:numId="18">
    <w:abstractNumId w:val="2"/>
  </w:num>
  <w:num w:numId="19">
    <w:abstractNumId w:val="17"/>
  </w:num>
  <w:num w:numId="20">
    <w:abstractNumId w:val="20"/>
  </w:num>
  <w:num w:numId="21">
    <w:abstractNumId w:val="15"/>
  </w:num>
  <w:num w:numId="22">
    <w:abstractNumId w:val="19"/>
  </w:num>
  <w:num w:numId="23">
    <w:abstractNumId w:val="1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692"/>
    <w:rsid w:val="00035CC8"/>
    <w:rsid w:val="00134F0B"/>
    <w:rsid w:val="001A4CD2"/>
    <w:rsid w:val="001F0BEF"/>
    <w:rsid w:val="001F7362"/>
    <w:rsid w:val="002033E4"/>
    <w:rsid w:val="00243860"/>
    <w:rsid w:val="00261692"/>
    <w:rsid w:val="00261B9B"/>
    <w:rsid w:val="002640D9"/>
    <w:rsid w:val="00285E28"/>
    <w:rsid w:val="002A6502"/>
    <w:rsid w:val="002A6CC8"/>
    <w:rsid w:val="00320C5B"/>
    <w:rsid w:val="003A5E8C"/>
    <w:rsid w:val="003E441A"/>
    <w:rsid w:val="004020C2"/>
    <w:rsid w:val="004113AB"/>
    <w:rsid w:val="00423913"/>
    <w:rsid w:val="004725AC"/>
    <w:rsid w:val="004C6837"/>
    <w:rsid w:val="004D7749"/>
    <w:rsid w:val="00525A00"/>
    <w:rsid w:val="005421EF"/>
    <w:rsid w:val="006421A3"/>
    <w:rsid w:val="006E39EB"/>
    <w:rsid w:val="00710686"/>
    <w:rsid w:val="0071231B"/>
    <w:rsid w:val="007B3D8A"/>
    <w:rsid w:val="00834C81"/>
    <w:rsid w:val="008B1557"/>
    <w:rsid w:val="008C538B"/>
    <w:rsid w:val="008D20E6"/>
    <w:rsid w:val="008D5855"/>
    <w:rsid w:val="009150DE"/>
    <w:rsid w:val="009E5279"/>
    <w:rsid w:val="00A524A0"/>
    <w:rsid w:val="00B27837"/>
    <w:rsid w:val="00B92366"/>
    <w:rsid w:val="00BC0E82"/>
    <w:rsid w:val="00C05E14"/>
    <w:rsid w:val="00C67522"/>
    <w:rsid w:val="00CF31F0"/>
    <w:rsid w:val="00D05C72"/>
    <w:rsid w:val="00D14578"/>
    <w:rsid w:val="00D453A9"/>
    <w:rsid w:val="00D52E13"/>
    <w:rsid w:val="00D63A25"/>
    <w:rsid w:val="00D94D98"/>
    <w:rsid w:val="00E164AE"/>
    <w:rsid w:val="00E34104"/>
    <w:rsid w:val="00EA6939"/>
    <w:rsid w:val="00EA6F08"/>
    <w:rsid w:val="00EF0E57"/>
    <w:rsid w:val="00F45904"/>
    <w:rsid w:val="00FB0AFE"/>
    <w:rsid w:val="00FD0279"/>
    <w:rsid w:val="00FD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E49A9"/>
  <w15:docId w15:val="{5C7CE92C-9992-4007-BEFF-8B3A8A381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1692"/>
    <w:pPr>
      <w:widowControl w:val="0"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366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40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40D9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40D9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40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40D9"/>
    <w:rPr>
      <w:rFonts w:ascii="Liberation Serif" w:eastAsia="SimSun" w:hAnsi="Liberation Serif" w:cs="Mangal"/>
      <w:b/>
      <w:bCs/>
      <w:kern w:val="1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0D9"/>
    <w:rPr>
      <w:rFonts w:ascii="Times New Roman" w:hAnsi="Times New Roman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0D9"/>
    <w:rPr>
      <w:rFonts w:ascii="Times New Roman" w:eastAsia="SimSun" w:hAnsi="Times New Roman" w:cs="Mangal"/>
      <w:kern w:val="1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1457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14578"/>
    <w:rPr>
      <w:rFonts w:ascii="Liberation Serif" w:eastAsia="SimSun" w:hAnsi="Liberation Serif" w:cs="Mangal"/>
      <w:kern w:val="1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1457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14578"/>
    <w:rPr>
      <w:rFonts w:ascii="Liberation Serif" w:eastAsia="SimSun" w:hAnsi="Liberation Serif" w:cs="Mangal"/>
      <w:kern w:val="1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3273</Words>
  <Characters>19644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Ćwik i Partnerzy</Company>
  <LinksUpToDate>false</LinksUpToDate>
  <CharactersWithSpaces>22872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Sobejko</dc:creator>
  <cp:lastModifiedBy>user</cp:lastModifiedBy>
  <cp:revision>11</cp:revision>
  <cp:lastPrinted>2018-10-08T13:11:00Z</cp:lastPrinted>
  <dcterms:created xsi:type="dcterms:W3CDTF">2018-10-17T05:49:00Z</dcterms:created>
  <dcterms:modified xsi:type="dcterms:W3CDTF">2018-11-20T13:13:00Z</dcterms:modified>
</cp:coreProperties>
</file>