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167F8" w14:textId="77777777" w:rsidR="00461CEF" w:rsidRDefault="00461CEF" w:rsidP="00461CEF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606E906D" w14:textId="77777777" w:rsidR="00461CEF" w:rsidRDefault="00461CEF" w:rsidP="00461CEF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0CA77ED7" w14:textId="77777777" w:rsidR="00461CEF" w:rsidRDefault="00461CEF" w:rsidP="00461CEF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10B9BE66" w14:textId="77777777" w:rsidR="00461CEF" w:rsidRDefault="00461CEF" w:rsidP="00461CEF">
      <w:pPr>
        <w:jc w:val="right"/>
        <w:rPr>
          <w:rFonts w:ascii="Arial" w:hAnsi="Arial" w:cs="Arial"/>
          <w:i/>
          <w:iCs/>
          <w:sz w:val="20"/>
          <w:szCs w:val="20"/>
        </w:rPr>
      </w:pPr>
    </w:p>
    <w:p w14:paraId="40C9FCB0" w14:textId="53D43F2F" w:rsidR="00461CEF" w:rsidRPr="00923127" w:rsidRDefault="00461CEF" w:rsidP="00461CEF">
      <w:pPr>
        <w:jc w:val="right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923127">
        <w:rPr>
          <w:rFonts w:ascii="Times New Roman" w:hAnsi="Times New Roman" w:cs="Times New Roman"/>
          <w:b/>
          <w:iCs/>
          <w:sz w:val="20"/>
          <w:szCs w:val="20"/>
        </w:rPr>
        <w:t xml:space="preserve">Załącznik nr </w:t>
      </w:r>
      <w:r w:rsidR="007E00D1" w:rsidRPr="00923127">
        <w:rPr>
          <w:rFonts w:ascii="Times New Roman" w:hAnsi="Times New Roman" w:cs="Times New Roman"/>
          <w:b/>
          <w:iCs/>
          <w:sz w:val="20"/>
          <w:szCs w:val="20"/>
        </w:rPr>
        <w:t>5</w:t>
      </w:r>
      <w:r w:rsidRPr="00923127">
        <w:rPr>
          <w:rFonts w:ascii="Times New Roman" w:hAnsi="Times New Roman" w:cs="Times New Roman"/>
          <w:b/>
          <w:iCs/>
          <w:sz w:val="20"/>
          <w:szCs w:val="20"/>
        </w:rPr>
        <w:t xml:space="preserve"> do </w:t>
      </w:r>
      <w:r w:rsidR="00941B40" w:rsidRPr="00923127">
        <w:rPr>
          <w:rFonts w:ascii="Times New Roman" w:hAnsi="Times New Roman" w:cs="Times New Roman"/>
          <w:b/>
          <w:iCs/>
          <w:sz w:val="20"/>
          <w:szCs w:val="20"/>
        </w:rPr>
        <w:t>SIWZ</w:t>
      </w:r>
    </w:p>
    <w:p w14:paraId="1FEFB72B" w14:textId="77777777" w:rsidR="00461CEF" w:rsidRPr="00923127" w:rsidRDefault="00461CEF" w:rsidP="00461CEF">
      <w:pPr>
        <w:jc w:val="right"/>
        <w:rPr>
          <w:rFonts w:ascii="Arial" w:hAnsi="Arial" w:cs="Arial"/>
          <w:b/>
          <w:bCs/>
          <w:caps/>
          <w:sz w:val="20"/>
          <w:szCs w:val="20"/>
        </w:rPr>
      </w:pPr>
    </w:p>
    <w:p w14:paraId="4A52AE2F" w14:textId="77777777" w:rsidR="00461CEF" w:rsidRPr="00923127" w:rsidRDefault="00461CEF" w:rsidP="00461CEF">
      <w:pPr>
        <w:jc w:val="right"/>
        <w:rPr>
          <w:rFonts w:ascii="Arial" w:hAnsi="Arial" w:cs="Arial"/>
          <w:b/>
          <w:bCs/>
          <w:caps/>
          <w:sz w:val="20"/>
          <w:szCs w:val="20"/>
        </w:rPr>
      </w:pPr>
      <w:r w:rsidRPr="00923127">
        <w:rPr>
          <w:rFonts w:ascii="Arial" w:hAnsi="Arial" w:cs="Arial"/>
          <w:b/>
          <w:bCs/>
          <w:caps/>
          <w:sz w:val="20"/>
          <w:szCs w:val="20"/>
        </w:rPr>
        <w:t>uwaga :</w:t>
      </w:r>
    </w:p>
    <w:p w14:paraId="60F11870" w14:textId="77777777" w:rsidR="00461CEF" w:rsidRPr="00923127" w:rsidRDefault="00461CEF" w:rsidP="00461CEF">
      <w:pPr>
        <w:shd w:val="clear" w:color="auto" w:fill="FFFF00"/>
        <w:jc w:val="right"/>
        <w:textAlignment w:val="baseline"/>
        <w:rPr>
          <w:rFonts w:ascii="Arial" w:hAnsi="Arial" w:cs="Arial"/>
          <w:b/>
          <w:sz w:val="20"/>
          <w:szCs w:val="20"/>
        </w:rPr>
      </w:pPr>
      <w:r w:rsidRPr="00923127">
        <w:rPr>
          <w:rFonts w:ascii="Arial" w:hAnsi="Arial" w:cs="Arial"/>
          <w:b/>
          <w:sz w:val="20"/>
          <w:szCs w:val="20"/>
        </w:rPr>
        <w:t xml:space="preserve">Należy wypełnić żółte pola </w:t>
      </w:r>
    </w:p>
    <w:p w14:paraId="1C4378F3" w14:textId="77777777" w:rsidR="00461CEF" w:rsidRDefault="00461CEF" w:rsidP="00461CEF">
      <w:pPr>
        <w:spacing w:line="360" w:lineRule="auto"/>
        <w:ind w:left="5664" w:firstLine="708"/>
        <w:jc w:val="right"/>
        <w:rPr>
          <w:rFonts w:ascii="Arial" w:hAnsi="Arial" w:cs="Arial"/>
          <w:b/>
          <w:sz w:val="18"/>
          <w:szCs w:val="18"/>
        </w:rPr>
      </w:pPr>
    </w:p>
    <w:p w14:paraId="6383CA35" w14:textId="77777777" w:rsidR="00461CEF" w:rsidRDefault="00461CEF" w:rsidP="00461CEF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51F13B7A" w14:textId="77777777" w:rsidR="00461CEF" w:rsidRDefault="00461CEF" w:rsidP="00461CEF">
      <w:pPr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14:paraId="2E83AA90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caps/>
          <w:sz w:val="18"/>
          <w:szCs w:val="18"/>
        </w:rPr>
        <w:t>Standardowy formularz jednolitego europejskiego dokumentu zamówienia</w:t>
      </w:r>
    </w:p>
    <w:p w14:paraId="0C3317BA" w14:textId="77777777" w:rsidR="00461CEF" w:rsidRDefault="00461CEF" w:rsidP="00461CEF">
      <w:pPr>
        <w:keepNext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Część I: Informacje dotyczące postępowania o udzielenie zamówienia oraz instytucji zamawiającej lub podmiotu Zamawiającego</w:t>
      </w:r>
    </w:p>
    <w:p w14:paraId="1F220401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Odwoanieprzypisudolnego1"/>
          <w:rFonts w:ascii="Times New Roman" w:hAnsi="Times New Roman" w:cs="Times New Roman"/>
          <w:b/>
          <w:bCs/>
          <w:i/>
          <w:iCs/>
          <w:sz w:val="18"/>
          <w:szCs w:val="18"/>
        </w:rPr>
        <w:footnoteReference w:id="1"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Adres publikacyjny stosownego ogłoszenia</w:t>
      </w:r>
      <w:r>
        <w:rPr>
          <w:rStyle w:val="Odwoanieprzypisudolnego1"/>
          <w:rFonts w:ascii="Times New Roman" w:hAnsi="Times New Roman" w:cs="Times New Roman"/>
          <w:b/>
          <w:bCs/>
          <w:i/>
          <w:iCs/>
          <w:sz w:val="18"/>
          <w:szCs w:val="18"/>
        </w:rPr>
        <w:footnoteReference w:id="2"/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w Dzienniku Urzędowym Unii Europejskiej:</w:t>
      </w:r>
    </w:p>
    <w:p w14:paraId="77004E23" w14:textId="3F59205E" w:rsidR="00461CEF" w:rsidRPr="007C5816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 w:rsidRPr="007C5816">
        <w:rPr>
          <w:rFonts w:ascii="Times New Roman" w:hAnsi="Times New Roman" w:cs="Times New Roman"/>
          <w:b/>
          <w:bCs/>
          <w:sz w:val="18"/>
          <w:szCs w:val="18"/>
        </w:rPr>
        <w:t>Dz.U. UE S numer</w:t>
      </w:r>
      <w:r w:rsidR="00993D6E" w:rsidRPr="007C581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35328">
        <w:rPr>
          <w:rFonts w:ascii="Times New Roman" w:hAnsi="Times New Roman" w:cs="Times New Roman"/>
          <w:b/>
          <w:bCs/>
          <w:sz w:val="18"/>
          <w:szCs w:val="18"/>
        </w:rPr>
        <w:t>……</w:t>
      </w:r>
      <w:r w:rsidRPr="007C5816">
        <w:rPr>
          <w:rFonts w:ascii="Times New Roman" w:hAnsi="Times New Roman" w:cs="Times New Roman"/>
          <w:b/>
          <w:bCs/>
          <w:sz w:val="18"/>
          <w:szCs w:val="18"/>
        </w:rPr>
        <w:t xml:space="preserve">, data </w:t>
      </w:r>
      <w:r w:rsidR="00635328">
        <w:rPr>
          <w:rFonts w:ascii="Times New Roman" w:hAnsi="Times New Roman" w:cs="Times New Roman"/>
          <w:b/>
          <w:bCs/>
          <w:sz w:val="18"/>
          <w:szCs w:val="18"/>
        </w:rPr>
        <w:t>…………..strona……..</w:t>
      </w:r>
      <w:r w:rsidRPr="007C5816">
        <w:rPr>
          <w:rFonts w:ascii="Times New Roman" w:hAnsi="Times New Roman" w:cs="Times New Roman"/>
          <w:b/>
          <w:bCs/>
          <w:sz w:val="18"/>
          <w:szCs w:val="18"/>
        </w:rPr>
        <w:t xml:space="preserve">,  </w:t>
      </w:r>
    </w:p>
    <w:p w14:paraId="61C28242" w14:textId="40829736" w:rsidR="00461CEF" w:rsidRPr="007C5816" w:rsidRDefault="00635328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Numer ogłoszenia w Dz.U.S:2018/S 200-453840</w:t>
      </w:r>
      <w:r w:rsidR="008B4263">
        <w:rPr>
          <w:rFonts w:ascii="Times New Roman" w:hAnsi="Times New Roman" w:cs="Times New Roman"/>
          <w:b/>
          <w:bCs/>
          <w:sz w:val="18"/>
          <w:szCs w:val="18"/>
        </w:rPr>
        <w:t xml:space="preserve"> data 17.10.2018</w:t>
      </w:r>
      <w:bookmarkStart w:id="0" w:name="_GoBack"/>
      <w:bookmarkEnd w:id="0"/>
    </w:p>
    <w:p w14:paraId="7E0C0D64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F6AB95A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smallCap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C558DA2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mallCaps/>
          <w:sz w:val="18"/>
          <w:szCs w:val="18"/>
        </w:rPr>
        <w:t>Informacje na temat postępowania o udzielenie zamówienia</w:t>
      </w:r>
    </w:p>
    <w:p w14:paraId="692754D1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Informacje wymagane w części I zostaną automatycznie wyszukane, pod warunkiem,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5186"/>
      </w:tblGrid>
      <w:tr w:rsidR="00461CEF" w14:paraId="0486E6E2" w14:textId="77777777" w:rsidTr="00461CE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EDD561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Tożsamość zamawiającego</w:t>
            </w:r>
            <w:r>
              <w:rPr>
                <w:rStyle w:val="Odwoanieprzypisudolnego1"/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footnoteReference w:id="3"/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FC2F4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14B87E95" w14:textId="77777777" w:rsidTr="00461CE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41038" w14:textId="77777777" w:rsidR="00461CEF" w:rsidRDefault="00461CE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Nazwa: 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EFCF4" w14:textId="5237DEFA" w:rsidR="00461CEF" w:rsidRDefault="00461CEF">
            <w:pPr>
              <w:autoSpaceDE w:val="0"/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Oficjalna nazwa: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SZPITAL WOJEWÓDZKI</w:t>
            </w:r>
          </w:p>
          <w:p w14:paraId="4E3AD07E" w14:textId="77777777" w:rsidR="00461CEF" w:rsidRDefault="00461CEF">
            <w:pPr>
              <w:autoSpaceDE w:val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im. Kardynała Stefana Wyszyńskiego</w:t>
            </w:r>
          </w:p>
          <w:p w14:paraId="415D3FED" w14:textId="77777777" w:rsidR="00461CEF" w:rsidRDefault="00461CEF">
            <w:pPr>
              <w:autoSpaceDE w:val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Adres pocztowy: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>Al. Piłsudskiego 11</w:t>
            </w:r>
          </w:p>
          <w:p w14:paraId="316A2BE2" w14:textId="77777777" w:rsidR="00461CEF" w:rsidRDefault="00461CEF">
            <w:pPr>
              <w:autoSpaceDE w:val="0"/>
              <w:rPr>
                <w:rFonts w:ascii="Tahoma" w:eastAsia="Calibri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Miejscowość: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>Łomża</w:t>
            </w:r>
          </w:p>
          <w:p w14:paraId="51224D33" w14:textId="77777777" w:rsidR="00461CEF" w:rsidRDefault="00461CEF">
            <w:pPr>
              <w:rPr>
                <w:rFonts w:ascii="Tahoma" w:eastAsia="Calibri" w:hAnsi="Tahoma" w:cs="Tahoma"/>
                <w:sz w:val="18"/>
                <w:szCs w:val="18"/>
                <w:lang w:eastAsia="en-GB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GB"/>
              </w:rPr>
              <w:t>Państwo: Polska</w:t>
            </w:r>
          </w:p>
          <w:p w14:paraId="2BF87E09" w14:textId="77777777" w:rsidR="00461CEF" w:rsidRDefault="00461CE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en-GB"/>
              </w:rPr>
              <w:t xml:space="preserve">Kod NUTS: PL </w:t>
            </w:r>
          </w:p>
          <w:p w14:paraId="7707F74F" w14:textId="77777777" w:rsidR="00461CEF" w:rsidRDefault="00461CEF">
            <w:pPr>
              <w:autoSpaceDE w:val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Kod pocztowy: 18-404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Państwo: Polska (PL)</w:t>
            </w:r>
          </w:p>
          <w:p w14:paraId="07A77BF4" w14:textId="77777777" w:rsidR="00461CEF" w:rsidRDefault="00461CEF">
            <w:pPr>
              <w:autoSpaceDE w:val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Punkt kontaktowy: </w:t>
            </w:r>
          </w:p>
          <w:p w14:paraId="3F4AE2A2" w14:textId="3FE9A537" w:rsidR="00461CEF" w:rsidRDefault="00461CEF">
            <w:pPr>
              <w:autoSpaceDE w:val="0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Tel.: +48 86 47 33 </w:t>
            </w:r>
            <w:r w:rsidR="00F57B4A">
              <w:rPr>
                <w:rFonts w:ascii="Tahoma" w:eastAsia="Times New Roman" w:hAnsi="Tahoma" w:cs="Tahoma"/>
                <w:sz w:val="18"/>
                <w:szCs w:val="18"/>
              </w:rPr>
              <w:t>314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, Faks: +48 86 47 33 610</w:t>
            </w:r>
          </w:p>
          <w:p w14:paraId="36E53406" w14:textId="77777777" w:rsidR="00461CEF" w:rsidRDefault="00461CEF">
            <w:r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>
                <w:rPr>
                  <w:rStyle w:val="Hipercze"/>
                  <w:rFonts w:ascii="Tahoma" w:eastAsia="Times New Roman" w:hAnsi="Tahoma" w:cs="Tahoma"/>
                  <w:sz w:val="18"/>
                  <w:szCs w:val="18"/>
                  <w:lang w:val="en-US"/>
                </w:rPr>
                <w:t>p</w:t>
              </w:r>
            </w:hyperlink>
            <w:r>
              <w:rPr>
                <w:rStyle w:val="Hipercze"/>
                <w:rFonts w:ascii="Tahoma" w:eastAsia="Times New Roman" w:hAnsi="Tahoma" w:cs="Tahoma"/>
                <w:sz w:val="18"/>
                <w:szCs w:val="18"/>
                <w:lang w:val="en-US"/>
              </w:rPr>
              <w:t>rzetargi@szpital-lomza.pl</w:t>
            </w:r>
          </w:p>
          <w:p w14:paraId="1209957C" w14:textId="77777777" w:rsidR="00461CEF" w:rsidRDefault="00466162">
            <w:pPr>
              <w:keepNext/>
            </w:pPr>
            <w:hyperlink r:id="rId8" w:history="1">
              <w:r w:rsidR="00461CEF">
                <w:rPr>
                  <w:rStyle w:val="Hipercze"/>
                  <w:rFonts w:ascii="Tahoma" w:eastAsia="Times New Roman" w:hAnsi="Tahoma" w:cs="Tahoma"/>
                  <w:b/>
                  <w:bCs/>
                  <w:sz w:val="18"/>
                  <w:szCs w:val="18"/>
                  <w:lang w:val="de-DE"/>
                </w:rPr>
                <w:t>http://www.szpital</w:t>
              </w:r>
            </w:hyperlink>
            <w:r w:rsidR="00461CEF">
              <w:rPr>
                <w:rStyle w:val="Hipercze"/>
                <w:rFonts w:ascii="Tahoma" w:eastAsia="Times New Roman" w:hAnsi="Tahoma" w:cs="Tahoma"/>
                <w:b/>
                <w:bCs/>
                <w:sz w:val="18"/>
                <w:szCs w:val="18"/>
                <w:lang w:val="de-DE"/>
              </w:rPr>
              <w:t>-lomza.pl</w:t>
            </w:r>
          </w:p>
        </w:tc>
      </w:tr>
      <w:tr w:rsidR="00461CEF" w14:paraId="306E0432" w14:textId="77777777" w:rsidTr="00461CE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DCC704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B905D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Odpowiedź:</w:t>
            </w:r>
          </w:p>
        </w:tc>
      </w:tr>
      <w:tr w:rsidR="00461CEF" w14:paraId="369C6EE3" w14:textId="77777777" w:rsidTr="00461CE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3C5CA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Tytuł lub krótki opis udzielanego zamówienia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8AEC" w14:textId="1242B1A8" w:rsidR="00C546D5" w:rsidRPr="00C546D5" w:rsidRDefault="00C546D5" w:rsidP="00C546D5">
            <w:pPr>
              <w:pStyle w:val="Nagwekstrony"/>
              <w:jc w:val="left"/>
              <w:rPr>
                <w:rFonts w:cs="Liberation Serif"/>
                <w:b w:val="0"/>
                <w:sz w:val="20"/>
                <w:szCs w:val="20"/>
                <w:lang w:eastAsia="pl-PL"/>
              </w:rPr>
            </w:pPr>
            <w:r w:rsidRPr="00C546D5">
              <w:rPr>
                <w:rFonts w:cs="Liberation Serif"/>
                <w:sz w:val="20"/>
                <w:szCs w:val="20"/>
                <w:lang w:eastAsia="pl-PL"/>
              </w:rPr>
              <w:t xml:space="preserve">Zakup i dostarczenie odczynników biochemicznych i immunochemicznych wraz z najmem analizatora zasadniczego i zastępczych analizatorów: biochemicznego i immunochemicznego, </w:t>
            </w:r>
            <w:r w:rsidRPr="00C546D5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udzielenie licencji na system informatyczny wraz </w:t>
            </w:r>
            <w:r w:rsidR="001322BF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z </w:t>
            </w:r>
            <w:r w:rsidRPr="00C546D5">
              <w:rPr>
                <w:rFonts w:ascii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najmem sprzętu komputerowego i akcesoriów </w:t>
            </w:r>
          </w:p>
          <w:p w14:paraId="16945E5F" w14:textId="553F94EF" w:rsidR="00C546D5" w:rsidRPr="00C546D5" w:rsidRDefault="00C546D5" w:rsidP="00C546D5">
            <w:pPr>
              <w:pStyle w:val="Nagwekstrony"/>
              <w:jc w:val="left"/>
              <w:rPr>
                <w:rFonts w:cs="Liberation Serif"/>
                <w:sz w:val="20"/>
                <w:szCs w:val="20"/>
                <w:lang w:eastAsia="pl-PL"/>
              </w:rPr>
            </w:pPr>
            <w:r w:rsidRPr="00C546D5">
              <w:rPr>
                <w:rFonts w:cs="Liberation Serif"/>
                <w:sz w:val="20"/>
                <w:szCs w:val="20"/>
                <w:u w:val="single"/>
                <w:lang w:eastAsia="pl-PL"/>
              </w:rPr>
              <w:lastRenderedPageBreak/>
              <w:t>oraz</w:t>
            </w:r>
            <w:r w:rsidRPr="00C546D5">
              <w:rPr>
                <w:rFonts w:cs="Liberation Serif"/>
                <w:sz w:val="20"/>
                <w:szCs w:val="20"/>
                <w:lang w:eastAsia="pl-PL"/>
              </w:rPr>
              <w:t xml:space="preserve"> zakup i dostarczenie pasków do analizy moczu wraz z najmem analizatora do odczytu pasków moczowych dla Szpitala Wojewódzkiego im. Kardynała Stefana Wyszyńskiego w Łomży.</w:t>
            </w:r>
            <w:r w:rsidRPr="00C546D5">
              <w:rPr>
                <w:rFonts w:ascii="Times New Roman" w:eastAsia="Times New Roman" w:hAnsi="Times New Roman"/>
                <w:b w:val="0"/>
                <w:bCs/>
                <w:sz w:val="20"/>
                <w:szCs w:val="20"/>
              </w:rPr>
              <w:t xml:space="preserve"> </w:t>
            </w:r>
          </w:p>
          <w:p w14:paraId="12D5FECB" w14:textId="06EA6B99" w:rsidR="00461CEF" w:rsidRPr="001C61D0" w:rsidRDefault="00461CEF" w:rsidP="00F57B4A">
            <w:pPr>
              <w:pStyle w:val="Nagwekstrony"/>
              <w:jc w:val="left"/>
              <w:rPr>
                <w:sz w:val="20"/>
                <w:szCs w:val="20"/>
              </w:rPr>
            </w:pPr>
          </w:p>
        </w:tc>
      </w:tr>
      <w:tr w:rsidR="00461CEF" w14:paraId="59BF27DE" w14:textId="77777777" w:rsidTr="00461CE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56DCB3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jeżeli dotyczy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5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D7786" w14:textId="793B3FD5" w:rsidR="00461CEF" w:rsidRPr="001C61D0" w:rsidRDefault="00461CEF">
            <w:pPr>
              <w:rPr>
                <w:sz w:val="20"/>
                <w:szCs w:val="20"/>
              </w:rPr>
            </w:pPr>
            <w:r w:rsidRPr="001C61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i-IN"/>
              </w:rPr>
              <w:t>ZT-SZP-226/01/</w:t>
            </w:r>
            <w:r w:rsidR="00F57B4A" w:rsidRPr="001C61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i-IN"/>
              </w:rPr>
              <w:t>42</w:t>
            </w:r>
            <w:r w:rsidRPr="001C61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i-IN"/>
              </w:rPr>
              <w:t>/201</w:t>
            </w:r>
            <w:r w:rsidR="00280D64" w:rsidRPr="001C61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bidi="hi-IN"/>
              </w:rPr>
              <w:t>8</w:t>
            </w:r>
            <w:r w:rsidRPr="001C61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</w:tbl>
    <w:p w14:paraId="156967D6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Wszystkie pozostałe informacje we wszystkich sekcjach jednolitego europejskiego dokumentu zamówienia powinien wypełnić wykonawca</w:t>
      </w:r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07C13DB5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B690EBD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867352A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A6F5132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B8AA2D6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095C402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C8D5985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5B00028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7C02EB40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707E5AC" w14:textId="77777777" w:rsidR="00461CEF" w:rsidRDefault="00461CEF" w:rsidP="00461CEF">
      <w:pPr>
        <w:jc w:val="center"/>
        <w:rPr>
          <w:rFonts w:ascii="Times New Roman" w:hAnsi="Times New Roman" w:cs="Times New Roman"/>
          <w:smallCap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Część II: Informacje dotyczące wykonawcy</w:t>
      </w:r>
    </w:p>
    <w:p w14:paraId="2502AEDC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mallCaps/>
          <w:sz w:val="18"/>
          <w:szCs w:val="18"/>
        </w:rPr>
        <w:t>A: Informacje na temat wykonawcy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4745"/>
      </w:tblGrid>
      <w:tr w:rsidR="00461CEF" w14:paraId="410D0D06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FAEA50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Identyfikacja: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BE857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514EF281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B97A98" w14:textId="77777777" w:rsidR="00461CEF" w:rsidRDefault="00461CEF">
            <w:pPr>
              <w:ind w:left="850" w:hanging="8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2A0E3C5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   ]</w:t>
            </w:r>
          </w:p>
        </w:tc>
      </w:tr>
      <w:tr w:rsidR="00461CEF" w14:paraId="3948D55A" w14:textId="77777777" w:rsidTr="00461CE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BA14F4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Numer VAT, jeżeli dotyczy:</w:t>
            </w:r>
          </w:p>
          <w:p w14:paraId="69C2C987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0BA27AB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   ]</w:t>
            </w:r>
          </w:p>
          <w:p w14:paraId="3090ACFB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   ]</w:t>
            </w:r>
          </w:p>
        </w:tc>
      </w:tr>
      <w:tr w:rsidR="00461CEF" w14:paraId="6E5C9A6B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DB211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Adres pocztowy: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614FDE3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</w:tc>
      </w:tr>
      <w:tr w:rsidR="00461CEF" w14:paraId="6F74F211" w14:textId="77777777" w:rsidTr="00461CE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CFA79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Osoba lub osoby wyznaczone do kontaktów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2E41DAAF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  <w:p w14:paraId="2F6F469D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e-mail:</w:t>
            </w:r>
          </w:p>
          <w:p w14:paraId="5AF4C31C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internetowy (adres www) 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jeżeli dotyczy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AEDED59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  <w:p w14:paraId="14B769EB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  <w:p w14:paraId="5B671624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  <w:p w14:paraId="1CC93EA5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</w:tc>
      </w:tr>
      <w:tr w:rsidR="00461CEF" w14:paraId="4B74F11D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7763DE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Informacje ogólne: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F38DB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2A738B1E" w14:textId="77777777" w:rsidTr="00461CEF">
        <w:trPr>
          <w:trHeight w:val="57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2D148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 wykonawca jest mikroprzedsiębiorstwem bądź małym lub średnim przedsiębiorstwem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7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43398A3" w14:textId="77777777" w:rsidR="00461CEF" w:rsidRDefault="00461CEF">
            <w:pPr>
              <w:shd w:val="clear" w:color="auto" w:fill="FFFF00"/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  <w:t>[] Tak [] Nie</w:t>
            </w:r>
          </w:p>
        </w:tc>
      </w:tr>
      <w:tr w:rsidR="00461CEF" w14:paraId="593A1785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ACD8F0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Jedynie w przypadku gdy zamówienie jest zastrzeżone</w:t>
            </w:r>
            <w:r>
              <w:rPr>
                <w:rStyle w:val="Odwoanieprzypisudolnego1"/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footnoteReference w:id="8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czy wykonawca jest zakładem pracy chronionej, „przedsiębiorstwem społecznym”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9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lub czy będzie realizował zamówienie w ramach programów zatrudnienia chronionego?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jaki jest odpowiedni odsetek pracowników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niepełnosprawnych lub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defaworyzowanych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należą dani pracownicy.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B3D43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[….]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461CEF" w14:paraId="3AA8A97B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A51D8A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AF0E6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 [] Nie dotyczy</w:t>
            </w:r>
          </w:p>
        </w:tc>
      </w:tr>
      <w:tr w:rsidR="00461CEF" w14:paraId="6A5E8699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AAC52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431C16C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3D61AFC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 Proszę podać nazwę wykazu lub zaświadczenia i odpowiedni numer rejestracyjny lub numer zaświadczenia, jeżeli dotyczy: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1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d) Czy wpis do wykazu lub wydane zaświadczenie obejmują wszystkie wymagane kryteria kwalifikacji?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nie: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Proszę dodatkowo uzupełnić brakujące informacje w części IV w sekcjach A, B, C lub D, w zależności od przypadku.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WYŁĄCZNIE jeżeli jest to wymagane w stosownym ogłoszeniu lub dokumentach zamówienia: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60BB8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398C40F9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54A573F6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b) (adres internetowy, wydający urząd lub organ, dokładne dane referencyjne dokumentacji):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[……][……][……][……]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c)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d) 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e) 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(adres internetowy, wydający urząd lub organ, dokładne dane referencyjne dokumentacji):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[……][……][……][……]</w:t>
            </w:r>
          </w:p>
        </w:tc>
      </w:tr>
      <w:tr w:rsidR="00461CEF" w14:paraId="3BBEE44C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E7A71" w14:textId="77777777" w:rsidR="00461CEF" w:rsidRDefault="00461CEF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8C193F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uczestnictwa: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13159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2AFE8A25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8FD98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 wykonawca bierze udział w postępowaniu o udzielenie zamówienia wspólnie z innymi wykonawcami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1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C357CB8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</w:p>
        </w:tc>
      </w:tr>
      <w:tr w:rsidR="00461CEF" w14:paraId="4A61E1CD" w14:textId="77777777" w:rsidTr="00461CEF"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206651E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Jeżeli tak, proszę dopilnować, aby pozostali uczestnicy przedstawili odrębne jednolite europejskie dokumenty zamówienia.</w:t>
            </w:r>
          </w:p>
        </w:tc>
      </w:tr>
      <w:tr w:rsidR="00461CEF" w14:paraId="6A099083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204E44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a) Proszę wskazać rolę wykonawcy w grupie (lider, odpowiedzialny za określone zadania itd.):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c) W stosownych przypadkach nazwa grupy biorącej udział: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A675A8B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a):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b):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c): [……]</w:t>
            </w:r>
          </w:p>
        </w:tc>
      </w:tr>
      <w:tr w:rsidR="00461CEF" w14:paraId="6A142194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9E1E9" w14:textId="77777777" w:rsidR="00461CEF" w:rsidRDefault="00461CEF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C5C65D7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Części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B9370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60F87453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90834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stosownych przypadkach wskazanie części zamówienia,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 odniesieniu do której (których) wykonawca zamierza złożyć ofertę.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F9C79C5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[   ]</w:t>
            </w:r>
          </w:p>
        </w:tc>
      </w:tr>
    </w:tbl>
    <w:p w14:paraId="36937470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51E6AFD3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18"/>
          <w:szCs w:val="18"/>
        </w:rPr>
        <w:t>B: Informacje na temat przedstawicieli wykonawcy</w:t>
      </w:r>
    </w:p>
    <w:p w14:paraId="19F401E7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W stosownych przypadkach proszę podać imię i nazwisko (imiona i nazwiska) oraz adres(-y) osoby (osób) upoważnionej(-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) do reprezentowania wykonawcy na potrzeby niniejszego postępowania o udzielenie zamówienia: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4745"/>
      </w:tblGrid>
      <w:tr w:rsidR="00461CEF" w14:paraId="2F85B356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9C300" w14:textId="77777777" w:rsidR="00461CEF" w:rsidRDefault="00461CEF">
            <w:pPr>
              <w:snapToGrid w:val="0"/>
            </w:pPr>
          </w:p>
          <w:p w14:paraId="48BAA6CC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Osoby upoważnione do reprezentowania, o ile istnieją: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DCB1C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2FAA8A96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3DACA1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Imię i nazwisko,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wraz z datą i miejscem urodzenia, jeżeli są wymagane: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41473C7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</w:t>
            </w:r>
          </w:p>
        </w:tc>
      </w:tr>
      <w:tr w:rsidR="00461CEF" w14:paraId="73C81ABA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3688C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Stanowisko/Działający(-a) jako: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E1E8458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</w:tc>
      </w:tr>
      <w:tr w:rsidR="00461CEF" w14:paraId="245620AD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B64E06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pocztowy: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2DC3125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</w:tc>
      </w:tr>
      <w:tr w:rsidR="00461CEF" w14:paraId="2D6ED75C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304439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1B5FB1A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[……]</w:t>
            </w:r>
          </w:p>
        </w:tc>
      </w:tr>
      <w:tr w:rsidR="00461CEF" w14:paraId="44740CFB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489FC5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 e-mail: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D25F6A6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</w:tc>
      </w:tr>
      <w:tr w:rsidR="00461CEF" w14:paraId="1662EE1D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22C862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86E3137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</w:tc>
      </w:tr>
    </w:tbl>
    <w:p w14:paraId="6C558DEC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29328A33" w14:textId="77777777" w:rsidR="00461CEF" w:rsidRDefault="00461CEF" w:rsidP="00461CEF">
      <w:pPr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12EC9CEC" w14:textId="77777777" w:rsidR="00461CEF" w:rsidRDefault="00461CEF" w:rsidP="00461CEF">
      <w:pPr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1A4CCDC6" w14:textId="77777777" w:rsidR="00461CEF" w:rsidRDefault="00461CEF" w:rsidP="00461CEF">
      <w:pPr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0F7ED5B6" w14:textId="77777777" w:rsidR="00461CEF" w:rsidRDefault="00461CEF" w:rsidP="00461CEF">
      <w:pPr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0FD9641D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18"/>
          <w:szCs w:val="18"/>
        </w:rPr>
        <w:t>C: Informacje na temat polegania na zdolności innych podmiotów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4745"/>
      </w:tblGrid>
      <w:tr w:rsidR="00461CEF" w14:paraId="62568A52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25A78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Zależność od innych podmiotów: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56E56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11EBB4B5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0544A8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E27A4D7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</w:p>
        </w:tc>
      </w:tr>
    </w:tbl>
    <w:p w14:paraId="1A804D1C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smallCap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Jeżeli tak</w:t>
      </w:r>
      <w:r>
        <w:rPr>
          <w:rFonts w:ascii="Times New Roman" w:hAnsi="Times New Roman" w:cs="Times New Roman"/>
          <w:sz w:val="18"/>
          <w:szCs w:val="18"/>
        </w:rPr>
        <w:t xml:space="preserve">, proszę przedstawić – </w:t>
      </w:r>
      <w:r>
        <w:rPr>
          <w:rFonts w:ascii="Times New Roman" w:hAnsi="Times New Roman" w:cs="Times New Roman"/>
          <w:b/>
          <w:bCs/>
          <w:sz w:val="18"/>
          <w:szCs w:val="18"/>
        </w:rPr>
        <w:t>dla każdego</w:t>
      </w:r>
      <w:r>
        <w:rPr>
          <w:rFonts w:ascii="Times New Roman" w:hAnsi="Times New Roman" w:cs="Times New Roman"/>
          <w:sz w:val="18"/>
          <w:szCs w:val="18"/>
        </w:rPr>
        <w:t xml:space="preserve"> z podmiotów, których to dotyczy – odrębny formularz jednolitego europejskiego dokumentu zamówienia zawierający informacje wymagane w </w:t>
      </w:r>
      <w:r>
        <w:rPr>
          <w:rFonts w:ascii="Times New Roman" w:hAnsi="Times New Roman" w:cs="Times New Roman"/>
          <w:b/>
          <w:bCs/>
          <w:sz w:val="18"/>
          <w:szCs w:val="18"/>
        </w:rPr>
        <w:t>niniejszej części sekcja A i B oraz w części III</w:t>
      </w:r>
      <w:r>
        <w:rPr>
          <w:rFonts w:ascii="Times New Roman" w:hAnsi="Times New Roman" w:cs="Times New Roman"/>
          <w:sz w:val="18"/>
          <w:szCs w:val="18"/>
        </w:rPr>
        <w:t xml:space="preserve">, należycie wypełniony i podpisany przez dane podmioty. </w:t>
      </w:r>
      <w:r>
        <w:rPr>
          <w:rFonts w:ascii="Times New Roman" w:hAnsi="Times New Roman" w:cs="Times New Roman"/>
          <w:sz w:val="18"/>
          <w:szCs w:val="18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Times New Roman" w:hAnsi="Times New Roman" w:cs="Times New Roman"/>
          <w:sz w:val="18"/>
          <w:szCs w:val="18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Odwoanieprzypisudolnego1"/>
          <w:rFonts w:ascii="Times New Roman" w:hAnsi="Times New Roman" w:cs="Times New Roman"/>
          <w:sz w:val="18"/>
          <w:szCs w:val="18"/>
        </w:rPr>
        <w:footnoteReference w:id="12"/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471AFE58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719C4145" w14:textId="77777777" w:rsidR="00461CEF" w:rsidRDefault="00461CEF" w:rsidP="00461CEF">
      <w:pPr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1280E2F7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18"/>
          <w:szCs w:val="18"/>
        </w:rPr>
        <w:t>D: Informacje dotyczące podwykonawców, na których zdolności wykonawca nie polega</w:t>
      </w:r>
    </w:p>
    <w:p w14:paraId="758FCA9C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4745"/>
      </w:tblGrid>
      <w:tr w:rsidR="00461CEF" w14:paraId="45E6E788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CBB4F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Podwykonawstwo: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A8A43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3B34C655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4D3947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 wykonawca zamierza zlecić osobom trzecim podwykonawstwo jakiejkolwiek części zamówienia?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B9B2FB6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Jeżeli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tak i o ile jest to wiadome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proszę podać wykaz proponowanych podwykonawców: </w:t>
            </w:r>
          </w:p>
          <w:p w14:paraId="2B822792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[…]</w:t>
            </w:r>
          </w:p>
        </w:tc>
      </w:tr>
    </w:tbl>
    <w:p w14:paraId="72A990DB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Jeżeli instytucja zamawiająca lub podmiot zamawiający wyraźnie żąda przedstawienia tych informacji </w:t>
      </w:r>
      <w:r>
        <w:rPr>
          <w:rFonts w:ascii="Times New Roman" w:hAnsi="Times New Roman" w:cs="Times New Roman"/>
          <w:sz w:val="18"/>
          <w:szCs w:val="18"/>
        </w:rPr>
        <w:t xml:space="preserve">oprócz informacji </w:t>
      </w:r>
      <w:r>
        <w:rPr>
          <w:rFonts w:ascii="Times New Roman" w:hAnsi="Times New Roman" w:cs="Times New Roman"/>
          <w:b/>
          <w:bCs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E270390" w14:textId="77777777" w:rsidR="00461CEF" w:rsidRDefault="00461CEF" w:rsidP="00461CEF">
      <w:pPr>
        <w:pageBreakBefore/>
        <w:rPr>
          <w:rFonts w:ascii="Times New Roman" w:hAnsi="Times New Roman" w:cs="Times New Roman"/>
          <w:b/>
          <w:bCs/>
          <w:sz w:val="18"/>
          <w:szCs w:val="18"/>
        </w:rPr>
      </w:pPr>
    </w:p>
    <w:p w14:paraId="69C09BA1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Część III: Podstawy wykluczenia</w:t>
      </w:r>
    </w:p>
    <w:p w14:paraId="1D1F541F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18"/>
          <w:szCs w:val="18"/>
        </w:rPr>
        <w:t>A: Podstawy związane z wyrokami skazującymi za przestępstwo</w:t>
      </w:r>
    </w:p>
    <w:p w14:paraId="55EADA90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art. 57 ust. 1 dyrektywy 2014/24/UE określono następujące powody wykluczenia:</w:t>
      </w:r>
    </w:p>
    <w:p w14:paraId="2DCFB415" w14:textId="77777777" w:rsidR="00461CEF" w:rsidRDefault="00461CEF" w:rsidP="00461CEF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udział w </w:t>
      </w:r>
      <w:r>
        <w:rPr>
          <w:rFonts w:ascii="Times New Roman" w:hAnsi="Times New Roman" w:cs="Times New Roman"/>
          <w:b/>
          <w:bCs/>
          <w:sz w:val="18"/>
          <w:szCs w:val="18"/>
        </w:rPr>
        <w:t>organizacji przestępczej</w:t>
      </w:r>
      <w:r>
        <w:rPr>
          <w:rStyle w:val="Odwoanieprzypisudolnego1"/>
          <w:rFonts w:ascii="Times New Roman" w:hAnsi="Times New Roman" w:cs="Times New Roman"/>
          <w:b/>
          <w:bCs/>
          <w:sz w:val="18"/>
          <w:szCs w:val="18"/>
        </w:rPr>
        <w:footnoteReference w:id="13"/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143C6771" w14:textId="77777777" w:rsidR="00461CEF" w:rsidRDefault="00461CEF" w:rsidP="00461CEF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korupcja</w:t>
      </w:r>
      <w:r>
        <w:rPr>
          <w:rStyle w:val="Odwoanieprzypisudolnego1"/>
          <w:rFonts w:ascii="Times New Roman" w:hAnsi="Times New Roman" w:cs="Times New Roman"/>
          <w:b/>
          <w:bCs/>
          <w:sz w:val="18"/>
          <w:szCs w:val="18"/>
        </w:rPr>
        <w:footnoteReference w:id="14"/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6C591D69" w14:textId="77777777" w:rsidR="00461CEF" w:rsidRDefault="00461CEF" w:rsidP="00461CEF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bookmarkStart w:id="1" w:name="_DV_M1264"/>
      <w:bookmarkEnd w:id="1"/>
      <w:r>
        <w:rPr>
          <w:rFonts w:ascii="Times New Roman" w:hAnsi="Times New Roman" w:cs="Times New Roman"/>
          <w:b/>
          <w:bCs/>
          <w:sz w:val="18"/>
          <w:szCs w:val="18"/>
        </w:rPr>
        <w:t>nadużycie finansowe</w:t>
      </w:r>
      <w:r>
        <w:rPr>
          <w:rStyle w:val="Odwoanieprzypisudolnego1"/>
          <w:rFonts w:ascii="Times New Roman" w:hAnsi="Times New Roman" w:cs="Times New Roman"/>
          <w:b/>
          <w:bCs/>
          <w:sz w:val="18"/>
          <w:szCs w:val="18"/>
        </w:rPr>
        <w:footnoteReference w:id="15"/>
      </w:r>
      <w:r>
        <w:rPr>
          <w:rFonts w:ascii="Times New Roman" w:hAnsi="Times New Roman" w:cs="Times New Roman"/>
          <w:sz w:val="18"/>
          <w:szCs w:val="18"/>
        </w:rPr>
        <w:t>;</w:t>
      </w:r>
      <w:bookmarkStart w:id="2" w:name="_DV_M1266"/>
      <w:bookmarkEnd w:id="2"/>
    </w:p>
    <w:p w14:paraId="31CA2A4D" w14:textId="77777777" w:rsidR="00461CEF" w:rsidRDefault="00461CEF" w:rsidP="00461CEF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Odwoanieprzypisudolnego1"/>
          <w:rFonts w:ascii="Times New Roman" w:hAnsi="Times New Roman" w:cs="Times New Roman"/>
          <w:b/>
          <w:bCs/>
          <w:sz w:val="18"/>
          <w:szCs w:val="18"/>
        </w:rPr>
        <w:footnoteReference w:id="16"/>
      </w:r>
    </w:p>
    <w:p w14:paraId="33C587D7" w14:textId="77777777" w:rsidR="00461CEF" w:rsidRDefault="00461CEF" w:rsidP="00461CEF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pranie pieniędzy lub finansowanie terroryzmu</w:t>
      </w:r>
      <w:r>
        <w:rPr>
          <w:rStyle w:val="Odwoanieprzypisudolnego1"/>
          <w:rFonts w:ascii="Times New Roman" w:hAnsi="Times New Roman" w:cs="Times New Roman"/>
          <w:b/>
          <w:bCs/>
          <w:sz w:val="18"/>
          <w:szCs w:val="18"/>
        </w:rPr>
        <w:footnoteReference w:id="17"/>
      </w:r>
    </w:p>
    <w:p w14:paraId="3BF921F7" w14:textId="77777777" w:rsidR="00461CEF" w:rsidRDefault="00461CEF" w:rsidP="00461CEF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praca dzieci</w:t>
      </w:r>
      <w:r>
        <w:rPr>
          <w:rFonts w:ascii="Times New Roman" w:hAnsi="Times New Roman" w:cs="Times New Roman"/>
          <w:sz w:val="18"/>
          <w:szCs w:val="18"/>
        </w:rPr>
        <w:t xml:space="preserve"> i inne formy </w:t>
      </w:r>
      <w:r>
        <w:rPr>
          <w:rFonts w:ascii="Times New Roman" w:hAnsi="Times New Roman" w:cs="Times New Roman"/>
          <w:b/>
          <w:bCs/>
          <w:sz w:val="18"/>
          <w:szCs w:val="18"/>
        </w:rPr>
        <w:t>handlu ludźmi</w:t>
      </w:r>
      <w:r>
        <w:rPr>
          <w:rStyle w:val="Odwoanieprzypisudolnego1"/>
          <w:rFonts w:ascii="Times New Roman" w:hAnsi="Times New Roman" w:cs="Times New Roman"/>
          <w:b/>
          <w:bCs/>
          <w:sz w:val="18"/>
          <w:szCs w:val="18"/>
        </w:rPr>
        <w:footnoteReference w:id="18"/>
      </w:r>
      <w:r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4745"/>
      </w:tblGrid>
      <w:tr w:rsidR="00461CEF" w14:paraId="3116D9EA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8D8EB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5C6A78F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05687D1C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2ABFD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w stosunku do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samego wykonawcy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bądź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jakiejkolwiek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wydany został prawomocny wyrok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57CFBC6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</w:p>
          <w:p w14:paraId="06D3C63B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[……][……][……][……]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19"/>
            </w:r>
          </w:p>
        </w:tc>
      </w:tr>
      <w:tr w:rsidR="00461CEF" w14:paraId="7013E095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44D14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podać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2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a) datę wyroku, określić, których spośród punktów 1–6 on dotyczy, oraz podać powód(-ody) skazania;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b) wskazać, kto został skazany [ ];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c) w zakresie, w jakim zostało to bezpośrednio ustalone w wyroku: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85DAAB2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a) data: [   ], punkt(-y): [   ], powód(-ody): [   ]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b)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to dotyczy.</w:t>
            </w:r>
          </w:p>
          <w:p w14:paraId="5C6A2B81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21"/>
            </w:r>
          </w:p>
        </w:tc>
      </w:tr>
      <w:tr w:rsidR="00461CEF" w14:paraId="39C592F4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BA379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22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(„samooczyszczenie”)?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EDB2FCC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[] Tak [] Nie </w:t>
            </w:r>
          </w:p>
        </w:tc>
      </w:tr>
      <w:tr w:rsidR="00461CEF" w14:paraId="15A4086B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A37F91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opisać przedsięwzięte środki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23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A61D136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</w:tc>
      </w:tr>
    </w:tbl>
    <w:p w14:paraId="50E3B7D4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4B101A61" w14:textId="77777777" w:rsidR="00461CEF" w:rsidRDefault="00461CEF" w:rsidP="00461CEF">
      <w:pPr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43D0D753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18"/>
          <w:szCs w:val="18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423"/>
      </w:tblGrid>
      <w:tr w:rsidR="00461CEF" w14:paraId="42266B13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E16E0F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Płatność podatków lub składek na ubezpieczenie społeczne: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8064D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082A9BD6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68D18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wykonawca wywiązał się ze wszystkich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obowiązków dotyczących płatności podatków lub składek na ubezpieczenie społeczne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FBFB6" w14:textId="77777777" w:rsidR="00461CEF" w:rsidRPr="00B92205" w:rsidRDefault="00461CEF">
            <w:pPr>
              <w:rPr>
                <w:highlight w:val="yellow"/>
              </w:rPr>
            </w:pP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[] Tak [] Nie</w:t>
            </w:r>
          </w:p>
        </w:tc>
      </w:tr>
      <w:tr w:rsidR="00461CEF" w14:paraId="4EF5EC24" w14:textId="77777777" w:rsidTr="00461CEF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917BD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Jeżeli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wskazać: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a) państwo lub państwo członkowskie, którego to dotyczy;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b) jakiej kwoty to dotyczy?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c) w jaki sposób zostało ustalone to naruszenie obowiązków: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1) w trybie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decyzji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sądowej lub administracyjnej:</w:t>
            </w:r>
          </w:p>
          <w:p w14:paraId="230093F0" w14:textId="77777777" w:rsidR="00461CEF" w:rsidRDefault="00461CEF" w:rsidP="008878EF">
            <w:pPr>
              <w:numPr>
                <w:ilvl w:val="0"/>
                <w:numId w:val="2"/>
              </w:numPr>
              <w:tabs>
                <w:tab w:val="clear" w:pos="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 ta decyzja jest ostateczna i wiążąca?</w:t>
            </w:r>
          </w:p>
          <w:p w14:paraId="683835B4" w14:textId="77777777" w:rsidR="00461CEF" w:rsidRDefault="00461CEF" w:rsidP="008878EF">
            <w:pPr>
              <w:numPr>
                <w:ilvl w:val="0"/>
                <w:numId w:val="2"/>
              </w:numPr>
              <w:tabs>
                <w:tab w:val="clear" w:pos="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Proszę podać datę wyroku lub decyzji.</w:t>
            </w:r>
          </w:p>
          <w:p w14:paraId="4F711A39" w14:textId="77777777" w:rsidR="00461CEF" w:rsidRDefault="00461CEF" w:rsidP="008878EF">
            <w:pPr>
              <w:numPr>
                <w:ilvl w:val="0"/>
                <w:numId w:val="2"/>
              </w:numPr>
              <w:tabs>
                <w:tab w:val="clear" w:pos="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przypadku wyroku,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 ile została w nim bezpośrednio określona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długość okresu wykluczenia:</w:t>
            </w:r>
          </w:p>
          <w:p w14:paraId="4107E2C2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w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inny sposób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 Proszę sprecyzować, w jaki:</w:t>
            </w:r>
          </w:p>
          <w:p w14:paraId="66931573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AC8FA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Podatki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CDD63" w14:textId="77777777" w:rsidR="00461CEF" w:rsidRPr="00B92205" w:rsidRDefault="00461CEF">
            <w:pPr>
              <w:rPr>
                <w:highlight w:val="yellow"/>
              </w:rPr>
            </w:pPr>
            <w:r w:rsidRPr="00B9220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Składki na ubezpieczenia społeczne</w:t>
            </w:r>
          </w:p>
        </w:tc>
      </w:tr>
      <w:tr w:rsidR="00461CEF" w14:paraId="2C03882C" w14:textId="77777777" w:rsidTr="00461CEF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70FE5D" w14:textId="77777777" w:rsidR="00461CEF" w:rsidRDefault="00461CEF">
            <w:pPr>
              <w:widowControl/>
              <w:suppressAutoHyphens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B1518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a)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b)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c1) [] Tak [] Nie</w:t>
            </w:r>
          </w:p>
          <w:p w14:paraId="17C5155C" w14:textId="77777777" w:rsidR="00461CEF" w:rsidRDefault="00461CEF" w:rsidP="008878EF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</w:p>
          <w:p w14:paraId="7ED12384" w14:textId="77777777" w:rsidR="00461CEF" w:rsidRDefault="00461CEF" w:rsidP="008878EF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384C6887" w14:textId="77777777" w:rsidR="00461CEF" w:rsidRDefault="00461CEF" w:rsidP="008878EF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6652DA55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8EE02C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c2) [ 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d) 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podać szczegółowe informacje na ten temat: [……]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C409" w14:textId="77777777" w:rsidR="00461CEF" w:rsidRPr="00B92205" w:rsidRDefault="00461CE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>a) [……]</w:t>
            </w: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>b) [……]</w:t>
            </w: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>c1) [] Tak [] Nie</w:t>
            </w:r>
          </w:p>
          <w:p w14:paraId="487F751F" w14:textId="77777777" w:rsidR="00461CEF" w:rsidRPr="00B92205" w:rsidRDefault="00461CEF" w:rsidP="008878EF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[] Tak [] Nie</w:t>
            </w:r>
          </w:p>
          <w:p w14:paraId="5CBCF6CF" w14:textId="77777777" w:rsidR="00461CEF" w:rsidRPr="00B92205" w:rsidRDefault="00461CEF" w:rsidP="008878EF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[……]</w:t>
            </w: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  <w:p w14:paraId="58554727" w14:textId="77777777" w:rsidR="00461CEF" w:rsidRPr="00B92205" w:rsidRDefault="00461CEF" w:rsidP="008878EF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[……]</w:t>
            </w: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</w:p>
          <w:p w14:paraId="5A9788D8" w14:textId="77777777" w:rsidR="00461CEF" w:rsidRPr="00B92205" w:rsidRDefault="00461CE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0269B2F8" w14:textId="77777777" w:rsidR="00461CEF" w:rsidRPr="00B92205" w:rsidRDefault="00461CEF">
            <w:pPr>
              <w:rPr>
                <w:highlight w:val="yellow"/>
              </w:rPr>
            </w:pP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c2) [ …]</w:t>
            </w: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  <w:t>d) [] Tak [] Nie</w:t>
            </w: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B92205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Jeżeli tak</w:t>
            </w:r>
            <w:r w:rsidRPr="00B9220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 proszę podać szczegółowe informacje na ten temat: [……]</w:t>
            </w:r>
          </w:p>
        </w:tc>
      </w:tr>
      <w:tr w:rsidR="00461CEF" w14:paraId="2753EB5F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8BBCAE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22EA2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(adres internetowy, wydający urząd lub organ, dokładne dane referencyjne dokumentacji):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24"/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[……][……][……]</w:t>
            </w:r>
          </w:p>
        </w:tc>
      </w:tr>
    </w:tbl>
    <w:p w14:paraId="5979725A" w14:textId="77777777" w:rsidR="00461CEF" w:rsidRDefault="00461CEF" w:rsidP="00461CEF">
      <w:pPr>
        <w:keepNext/>
        <w:jc w:val="center"/>
      </w:pPr>
    </w:p>
    <w:p w14:paraId="2324D48B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18"/>
          <w:szCs w:val="18"/>
        </w:rPr>
        <w:t>C: Podstawy związane z niewypłacalnością, konfliktem interesów lub wykroczeniami zawodowymi</w:t>
      </w:r>
      <w:r>
        <w:rPr>
          <w:rStyle w:val="Odwoanieprzypisudolnego1"/>
          <w:rFonts w:ascii="Times New Roman" w:hAnsi="Times New Roman" w:cs="Times New Roman"/>
          <w:b/>
          <w:bCs/>
          <w:smallCaps/>
          <w:sz w:val="18"/>
          <w:szCs w:val="18"/>
        </w:rPr>
        <w:footnoteReference w:id="25"/>
      </w:r>
    </w:p>
    <w:p w14:paraId="56FA96E9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4745"/>
      </w:tblGrid>
      <w:tr w:rsidR="00461CEF" w14:paraId="322D3D12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7C4E3F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Informacje dotyczące ewentualnej niewypłacalności, konfliktu interesów lub wykroczeń zawodowych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9D2AC6A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12379A1E" w14:textId="77777777" w:rsidTr="00461CEF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8C97DC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wykonawca,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wedle własnej wiedzy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naruszył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swoje obowiązki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dziedzinie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prawa środowiska, prawa socjalnego i prawa pracy</w:t>
            </w:r>
            <w:r>
              <w:rPr>
                <w:rStyle w:val="Odwoanieprzypisudolnego1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2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8AA8EDE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</w:p>
        </w:tc>
      </w:tr>
      <w:tr w:rsidR="00461CEF" w14:paraId="4C5E22BE" w14:textId="77777777" w:rsidTr="00461CEF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201E9A" w14:textId="77777777" w:rsidR="00461CEF" w:rsidRDefault="00461CEF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D42F281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opisać przedsięwzięte środki: [……]</w:t>
            </w:r>
          </w:p>
        </w:tc>
      </w:tr>
      <w:tr w:rsidR="00461CEF" w14:paraId="24231783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67B1BB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 wykonawca znajduje się w jednej z następujących sytuacji: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a)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zbankrutował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lub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prowadzone jest wobec niego postępowanie upadłościowe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lub likwidacyjne; lub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c) zawarł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układ z wierzycielami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lub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27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lub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e) jego aktywami zarządza likwidator lub sąd; lub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f) jego działalność gospodarcza jest zawieszona?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tak:</w:t>
            </w:r>
          </w:p>
          <w:p w14:paraId="6F1A438C" w14:textId="77777777" w:rsidR="00461CEF" w:rsidRDefault="00461CEF" w:rsidP="008878EF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Proszę podać szczegółowe informacje:</w:t>
            </w:r>
          </w:p>
          <w:p w14:paraId="5D9E5249" w14:textId="77777777" w:rsidR="00461CEF" w:rsidRDefault="00461CEF" w:rsidP="008878EF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2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C7A140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81C8DA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24031A4E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4E446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862547" w14:textId="77777777" w:rsidR="00461CEF" w:rsidRDefault="00461CEF" w:rsidP="008878EF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  <w:p w14:paraId="5750D215" w14:textId="77777777" w:rsidR="00461CEF" w:rsidRDefault="00461CEF" w:rsidP="008878EF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52985FCC" w14:textId="77777777" w:rsidR="00461CEF" w:rsidRDefault="00461CEF">
            <w:pPr>
              <w:ind w:left="85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9FEBBA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461CEF" w14:paraId="58E5FB4B" w14:textId="77777777" w:rsidTr="00461CEF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49C75E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Czy wykonawca jest winien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poważnego wykroczenia zawodowego</w:t>
            </w:r>
            <w:r>
              <w:rPr>
                <w:rStyle w:val="Odwoanieprzypisudolnego1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29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tak, proszę podać szczegółowe informacje na ten temat: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67245A1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[……]</w:t>
            </w:r>
          </w:p>
        </w:tc>
      </w:tr>
      <w:tr w:rsidR="00461CEF" w14:paraId="4FF608D9" w14:textId="77777777" w:rsidTr="00461CEF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E642DE" w14:textId="77777777" w:rsidR="00461CEF" w:rsidRDefault="00461CEF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19FF139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czy wykonawca przedsięwziął środki w celu samooczyszczenia? 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opisać przedsięwzięte środki: [……]</w:t>
            </w:r>
          </w:p>
        </w:tc>
      </w:tr>
      <w:tr w:rsidR="00461CEF" w14:paraId="32C9C265" w14:textId="77777777" w:rsidTr="00461CEF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BE5150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wykonawca zawarł z innymi wykonawcami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porozumienia mające na celu zakłócenie konkurencji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C4233CB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[…]</w:t>
            </w:r>
          </w:p>
        </w:tc>
      </w:tr>
      <w:tr w:rsidR="00461CEF" w14:paraId="630ACEF4" w14:textId="77777777" w:rsidTr="00461CEF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379C2" w14:textId="77777777" w:rsidR="00461CEF" w:rsidRDefault="00461CEF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ED2AB85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czy wykonawca przedsięwziął środki w celu samooczyszczenia? 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opisać przedsięwzięte środki: [……]</w:t>
            </w:r>
          </w:p>
        </w:tc>
      </w:tr>
      <w:tr w:rsidR="00461CEF" w14:paraId="25E3BC0B" w14:textId="77777777" w:rsidTr="00461CE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2507A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wykonawca wie o jakimkolwiek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konflikcie interesów</w:t>
            </w:r>
            <w:r>
              <w:rPr>
                <w:rStyle w:val="Odwoanieprzypisudolnego1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3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spowodowanym jego udziałem w postępowaniu o udzielenie zamówienia?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3C634C8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[…]</w:t>
            </w:r>
          </w:p>
        </w:tc>
      </w:tr>
      <w:tr w:rsidR="00461CEF" w14:paraId="4CEF3316" w14:textId="77777777" w:rsidTr="00461CE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B1AE3D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wykonawca lub przedsiębiorstwo związane z wykonawcą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doradzał(-o)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instytucji zamawiającej lub podmiotowi zamawiającemu bądź był(-o) w inny sposób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zaangażowany(-e) w przygotowanie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postępowania o udzielenie zamówienia?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7763580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[…]</w:t>
            </w:r>
          </w:p>
        </w:tc>
      </w:tr>
      <w:tr w:rsidR="00461CEF" w14:paraId="7B519613" w14:textId="77777777" w:rsidTr="00461CEF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7A6B1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rozwiązana przed czasem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lub w której nałożone zostało odszkodowanie bądź inne porównywalne sankcje w związku z tą wcześniejszą umową?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podać szczegółowe informacje na ten temat: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21283A7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[…]</w:t>
            </w:r>
          </w:p>
        </w:tc>
      </w:tr>
      <w:tr w:rsidR="00461CEF" w14:paraId="3DEDB39C" w14:textId="77777777" w:rsidTr="00461CEF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F75323" w14:textId="77777777" w:rsidR="00461CEF" w:rsidRDefault="00461CEF">
            <w:pPr>
              <w:widowControl/>
              <w:suppressAutoHyphens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23D1F7C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czy wykonawca przedsięwziął środki w celu samooczyszczenia? 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opisać przedsięwzięte środki: [……]</w:t>
            </w:r>
          </w:p>
        </w:tc>
      </w:tr>
      <w:tr w:rsidR="00461CEF" w14:paraId="4CBF41B2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04029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 wykonawca może potwierdzić, że: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nie jest winny poważnego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wprowadzenia w błąd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b) nie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zataił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tych informacji;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c) jest w stanie niezwłocznie przedstawić dokumenty potwierdzające wymagane przez instytucję zamawiającą lub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podmiot zamawiający; oraz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17A5298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[] Tak [] Nie</w:t>
            </w:r>
          </w:p>
        </w:tc>
      </w:tr>
    </w:tbl>
    <w:p w14:paraId="60483782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18"/>
          <w:szCs w:val="18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4745"/>
      </w:tblGrid>
      <w:tr w:rsidR="00461CEF" w14:paraId="3B52A488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66678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Podstawy wykluczenia o charakterze wyłącznie krajowym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5E72E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117EB5EC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EC08F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mają zastosowanie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podstawy wykluczenia o charakterze wyłącznie krajowym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określone w stosownym ogłoszeniu lub w dokumentach zamówienia?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5AE0EE8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(adres internetowy, wydający urząd lub organ, dokładne dane referencyjne dokumentacji):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[……][……][……]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31"/>
            </w:r>
          </w:p>
        </w:tc>
      </w:tr>
      <w:tr w:rsidR="00461CEF" w14:paraId="63137D12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15D7D4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przypadku gdy ma zastosowanie którakolwiek z podstaw wykluczenia o charakterze wyłącznie krajowym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czy wykonawca przedsięwziął środki w celu samooczyszczenia?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tak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proszę opisać przedsięwzięte środki: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205C996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</w:t>
            </w:r>
          </w:p>
        </w:tc>
      </w:tr>
    </w:tbl>
    <w:p w14:paraId="7DB205DC" w14:textId="77777777" w:rsidR="00461CEF" w:rsidRDefault="00461CEF" w:rsidP="00461CEF">
      <w:pPr>
        <w:pageBreakBefore/>
        <w:rPr>
          <w:rFonts w:ascii="Times New Roman" w:hAnsi="Times New Roman" w:cs="Times New Roman"/>
          <w:sz w:val="18"/>
          <w:szCs w:val="18"/>
        </w:rPr>
      </w:pPr>
    </w:p>
    <w:p w14:paraId="3197BF76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Część IV: Kryteria kwalifikacji</w:t>
      </w:r>
    </w:p>
    <w:p w14:paraId="403E919D" w14:textId="77777777" w:rsidR="002D4F0F" w:rsidRDefault="00461CEF" w:rsidP="00461CE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odniesieniu do kryteriów kwalifikacji (sekcja </w:t>
      </w:r>
      <w:r w:rsidR="00AD472A">
        <w:rPr>
          <w:rFonts w:ascii="Times New Roman" w:hAnsi="Times New Roman" w:cs="Times New Roman"/>
          <w:sz w:val="18"/>
          <w:szCs w:val="18"/>
        </w:rPr>
        <w:t>α</w:t>
      </w:r>
      <w:r w:rsidR="00AD472A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lub sekcje A–D w niniejszej części) wykonawca oświadcza, że:</w:t>
      </w:r>
      <w:bookmarkStart w:id="4" w:name="_Hlk527026256"/>
    </w:p>
    <w:p w14:paraId="2598D322" w14:textId="3D3C3735" w:rsidR="00461CEF" w:rsidRDefault="00461CEF" w:rsidP="00461CEF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4A12EF">
        <w:rPr>
          <w:rFonts w:ascii="Times New Roman" w:hAnsi="Times New Roman" w:cs="Times New Roman"/>
          <w:b/>
          <w:sz w:val="18"/>
          <w:szCs w:val="18"/>
        </w:rPr>
        <w:t>α</w:t>
      </w:r>
      <w:r w:rsidR="002D4F0F" w:rsidRPr="004A12EF">
        <w:rPr>
          <w:rFonts w:ascii="Times New Roman" w:hAnsi="Times New Roman" w:cs="Times New Roman"/>
          <w:b/>
          <w:sz w:val="18"/>
          <w:szCs w:val="18"/>
        </w:rPr>
        <w:t>:</w:t>
      </w:r>
      <w:r w:rsidRPr="004A12E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 </w:t>
      </w:r>
      <w:bookmarkEnd w:id="4"/>
      <w:r w:rsidRPr="004A12E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r w:rsidRPr="004A12EF">
        <w:rPr>
          <w:rFonts w:ascii="Times New Roman" w:hAnsi="Times New Roman" w:cs="Times New Roman"/>
          <w:b/>
          <w:bCs/>
          <w:sz w:val="18"/>
          <w:szCs w:val="18"/>
        </w:rPr>
        <w:t>Ogólne oświadczenie dotyczące wszystkich kryteriów kwalifikacji</w:t>
      </w:r>
    </w:p>
    <w:p w14:paraId="4A1EB336" w14:textId="77777777" w:rsidR="004A12EF" w:rsidRPr="004A12EF" w:rsidRDefault="004A12EF" w:rsidP="00461CE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72E87AD8" w14:textId="651A498F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="00AB30FF">
        <w:rPr>
          <w:rFonts w:ascii="Times New Roman" w:hAnsi="Times New Roman" w:cs="Times New Roman"/>
          <w:sz w:val="18"/>
          <w:szCs w:val="18"/>
        </w:rPr>
        <w:t>α</w:t>
      </w:r>
      <w:r w:rsidR="00AB30FF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w części IV i nie musi wypełniać żadnej z pozostałych sekcji w części IV: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06"/>
        <w:gridCol w:w="4707"/>
      </w:tblGrid>
      <w:tr w:rsidR="00461CEF" w14:paraId="24117F4F" w14:textId="77777777" w:rsidTr="00461CE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D92D9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Spełnienie wszystkich wymaganych kryteriów kwalifikacji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77BB5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</w:t>
            </w:r>
          </w:p>
        </w:tc>
      </w:tr>
      <w:tr w:rsidR="00461CEF" w14:paraId="5243A6D8" w14:textId="77777777" w:rsidTr="00461CE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4DC826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Spełnia wymagane kryteria kwalifikacji: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C4340A7" w14:textId="1982F5E4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</w:p>
          <w:p w14:paraId="501FD856" w14:textId="77777777" w:rsidR="00A83A69" w:rsidRDefault="00A83A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043A77" w14:textId="57EDE3A6" w:rsidR="00371904" w:rsidRDefault="00371904"/>
        </w:tc>
      </w:tr>
    </w:tbl>
    <w:p w14:paraId="08648E7B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smallCaps/>
          <w:sz w:val="18"/>
          <w:szCs w:val="18"/>
        </w:rPr>
      </w:pPr>
    </w:p>
    <w:p w14:paraId="14BAA847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mallCaps/>
          <w:sz w:val="18"/>
          <w:szCs w:val="18"/>
        </w:rPr>
        <w:t>A: Kompetencje</w:t>
      </w:r>
    </w:p>
    <w:p w14:paraId="57D669FB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4745"/>
      </w:tblGrid>
      <w:tr w:rsidR="00461CEF" w14:paraId="214ACCF2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CB93E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Kompetencje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B716B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</w:t>
            </w:r>
          </w:p>
        </w:tc>
      </w:tr>
      <w:tr w:rsidR="00461CEF" w14:paraId="289ABC13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A526CC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1) Figuruje w odpowiednim rejestrze zawodowym lub handlowym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prowadzonym w państwie członkowskim siedziby wykonawcy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32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E3381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1CEF" w14:paraId="4ADA095A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2DE112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2) W odniesieniu do zamówień publicznych na usługi: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konieczne jest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posiadanie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określonego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zezwolenia lub bycie członkiem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43E9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9A59504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505293B1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18"/>
          <w:szCs w:val="18"/>
        </w:rPr>
        <w:t>B: Sytuacja  ekonomiczna i finansowa</w:t>
      </w:r>
    </w:p>
    <w:p w14:paraId="0AF8D3F5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4745"/>
      </w:tblGrid>
      <w:tr w:rsidR="00461CEF" w14:paraId="6F42D1F9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E80BA4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Sytuacja ekonomiczna i finansowa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33772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5BD4D4DC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E3B2F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1a) Jego („ogólny”)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roczny obrót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i/lub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1b) Jego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średni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roczny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obrót w ciągu określonej liczby lat wymaganej w stosownym ogłoszeniu lub dokumentach zamówienia jest następujący</w:t>
            </w:r>
            <w:r>
              <w:rPr>
                <w:rStyle w:val="Odwoanieprzypisudolnego1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33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1727D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rok: [……] obrót: [……] […] waluta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rok: [……] obrót: [……] […] waluta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rok: [……] obrót: [……] […] waluta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(liczba lat, średni obrót)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[……], [……] […] waluta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3C81D4FD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461CEF" w14:paraId="41CDF5D6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F6EBCB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2a) Jego roczny („specyficzny”)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obrót w obszarze działalności gospodarczej objętym zamówieniem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i/lub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2b) Jego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średni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roczny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Odwoanieprzypisudolnego1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34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Jeżeli odnośna dokumentacja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0857E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rok: [……] obrót: [……] […] waluta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rok: [……] obrót: [……] […] waluta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rok: [……] obrót: [……] […] waluta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(liczba lat, średni obrót)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[……], [……] […] waluta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1CEF" w14:paraId="6FD5E506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5CDC06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W przypadku gdy informacje dotyczące obrotu (ogólnego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19E62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[……]</w:t>
            </w:r>
          </w:p>
        </w:tc>
      </w:tr>
      <w:tr w:rsidR="00461CEF" w14:paraId="04218492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C005B2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W odniesieniu do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wskaźników finansowych</w:t>
            </w:r>
            <w:r>
              <w:rPr>
                <w:rStyle w:val="Odwoanieprzypisudolnego1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35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 wskaźnika(-ów) jest (są) następująca(-e):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77ADF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(określenie wymaganego wskaźnika – stosunek X do Y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36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oraz wartość):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[……], [……]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37"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(adres internetowy, wydający urząd lub organ, dokładne dane referencyjne dokumentacji): [……][……][……]</w:t>
            </w:r>
          </w:p>
        </w:tc>
      </w:tr>
      <w:tr w:rsidR="00461CEF" w14:paraId="11A10C63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E79A6D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5) W ramach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ubezpieczenia z tytułu ryzyka zawodowego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wykonawca jest ubezpieczony na następującą kwotę: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te informacje są dostępne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C02B8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 […] waluta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1CEF" w14:paraId="2526BDD9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64E6A3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6) W odniesieniu do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innych ewentualnych wymogów ekonomicznych lub finansowych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które mogły zostać określone w stosownym ogłoszeniu lub dokumentach zamówienia, wykonawca oświadcza, 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Jeżeli odnośna dokumentacja, która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mogła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0EFA7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A4E020D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7DB18CDA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18"/>
          <w:szCs w:val="18"/>
        </w:rPr>
        <w:t>C: Zdolność techniczna i zawodowa</w:t>
      </w:r>
    </w:p>
    <w:p w14:paraId="1F758920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4745"/>
      </w:tblGrid>
      <w:tr w:rsidR="00461CEF" w14:paraId="4EBA9930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A42E6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5" w:name="_DV_M4301"/>
            <w:bookmarkStart w:id="6" w:name="_DV_M4300"/>
            <w:bookmarkEnd w:id="5"/>
            <w:bookmarkEnd w:id="6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Zdolność techniczna i zawodowa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56D30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02908AFB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939C9A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1a) Jedynie w odniesieniu do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zamówień publicznych na roboty budowlane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BFBFBF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okresie odniesienia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3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wykonawca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wykonał następujące roboty budowlane określonego rodzaju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BBBCE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Liczba lat (okres ten został wskazany w stosownym ogłoszeniu lub dokumentach zamówienia): […]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Roboty budowlane: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1CEF" w14:paraId="798BF02B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307B0C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1b) Jedynie w odniesieniu do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BFBFBF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okresie odniesienia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39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wykonawca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 sporządzaniu wykazu proszę podać kwoty, daty i odbiorców, zarówno publicznych, jak i prywatnych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4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D8096" w14:textId="77777777" w:rsidR="00461CEF" w:rsidRPr="00B24D7B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24D7B">
              <w:rPr>
                <w:rFonts w:ascii="Times New Roman" w:hAnsi="Times New Roman" w:cs="Times New Roman"/>
                <w:sz w:val="18"/>
                <w:szCs w:val="18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249"/>
            </w:tblGrid>
            <w:tr w:rsidR="00461CEF" w14:paraId="6C1BB9B2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66AC366" w14:textId="77777777" w:rsidR="00461CEF" w:rsidRPr="00B24D7B" w:rsidRDefault="00461CE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4D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8D6EFC8" w14:textId="77777777" w:rsidR="00461CEF" w:rsidRPr="00B24D7B" w:rsidRDefault="00461CE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4D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8B98953" w14:textId="77777777" w:rsidR="00461CEF" w:rsidRPr="00B24D7B" w:rsidRDefault="00461CE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24D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Daty</w:t>
                  </w: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D5FB6F" w14:textId="77777777" w:rsidR="00461CEF" w:rsidRDefault="00461CEF">
                  <w:r w:rsidRPr="00B24D7B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Odbiorcy</w:t>
                  </w:r>
                </w:p>
              </w:tc>
            </w:tr>
            <w:tr w:rsidR="00461CEF" w14:paraId="10FD60A1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EAFE2D6" w14:textId="77777777" w:rsidR="00461CEF" w:rsidRDefault="00461CEF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C9E31A4" w14:textId="77777777" w:rsidR="00461CEF" w:rsidRDefault="00461CEF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BE32AD6" w14:textId="77777777" w:rsidR="00461CEF" w:rsidRDefault="00461CEF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F0771" w14:textId="77777777" w:rsidR="00461CEF" w:rsidRDefault="00461CEF">
                  <w:pPr>
                    <w:snapToGri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370CD96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CEF" w14:paraId="2502346B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89AB6B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Może skorzystać z usług następujących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pracowników technicznych lub służb technicznych</w:t>
            </w:r>
            <w:r>
              <w:rPr>
                <w:rStyle w:val="Odwoanieprzypisudolnego1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4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 szczególności tych odpowiedzialnych za kontrolę jakości: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1DCD9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</w:t>
            </w:r>
          </w:p>
        </w:tc>
      </w:tr>
      <w:tr w:rsidR="00461CEF" w14:paraId="21CA04BD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A1C090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Korzysta z następujących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urządzeń technicznych oraz środków w celu zapewnienia jakości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 jego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zaplecze naukowo-badawcze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jest następujące: 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55065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</w:tc>
      </w:tr>
      <w:tr w:rsidR="00461CEF" w14:paraId="3601252B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249C87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zarządzania łańcuchem dostaw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śledzenia łańcucha dostaw: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5C707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</w:tc>
      </w:tr>
      <w:tr w:rsidR="00461CEF" w14:paraId="04F6B178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FBC35A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BFBFBF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wykonawca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zezwoli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przeprowadzenie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kontroli</w:t>
            </w:r>
            <w:r>
              <w:rPr>
                <w:rStyle w:val="Odwoanieprzypisudolnego1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42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swoich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zdolności produkcyjnych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lub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zdolności technicznych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 w razie konieczności także dostępnych mu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środków naukowych i badawczych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jak również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środków kontroli jakości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240A5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[] Tak [] Nie</w:t>
            </w:r>
          </w:p>
        </w:tc>
      </w:tr>
      <w:tr w:rsidR="00461CEF" w14:paraId="4BC421A4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2EC90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6) Następującym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wykształceniem i kwalifikacjami zawodowymi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legitymuje się: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a) sam usługodawca lub wykonawca: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(w zależności od wymogów określonych w stosownym ogłoszeniu lub dokumentach zamówienia):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b) jego kadra kierownicza: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A0AFC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a)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b) [……]</w:t>
            </w:r>
          </w:p>
        </w:tc>
      </w:tr>
      <w:tr w:rsidR="00461CEF" w14:paraId="67C87009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4B5DFB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7) Podczas realizacji zamówienia wykonawca będzie mógł stosować następujące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środki zarządzania środowiskowego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13202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</w:tc>
      </w:tr>
      <w:tr w:rsidR="00461CEF" w14:paraId="6705157C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7EE61C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8) Wielkość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średniego rocznego zatrudnienia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 wykonawcy oraz liczebność kadry kierowniczej w ostatnich trzech latach są następujące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E75AC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Rok, średnie roczne zatrudnienie: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[……],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[……],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[……],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Rok, liczebność kadry kierowniczej: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[……],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[……],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[……], [……]</w:t>
            </w:r>
          </w:p>
        </w:tc>
      </w:tr>
      <w:tr w:rsidR="00461CEF" w14:paraId="2D9F3A30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161342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9) Będzie dysponował następującymi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narzędziami, wyposażeniem zakładu i urządzeniami technicznymi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potrzeby realizacji zamówienia: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DA351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</w:tc>
      </w:tr>
      <w:tr w:rsidR="00461CEF" w14:paraId="4043F4BA" w14:textId="77777777" w:rsidTr="00D0329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87FC4F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10) Wykonawca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zamierza ewentualnie zlecić podwykonawcom</w:t>
            </w:r>
            <w:r>
              <w:rPr>
                <w:rStyle w:val="Odwoanieprzypisudolnego1"/>
                <w:rFonts w:ascii="Times New Roman" w:hAnsi="Times New Roman" w:cs="Times New Roman"/>
                <w:b/>
                <w:bCs/>
                <w:sz w:val="18"/>
                <w:szCs w:val="18"/>
              </w:rPr>
              <w:footnoteReference w:id="43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następującą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część (procentową)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zamówienia: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7375F" w14:textId="77777777" w:rsidR="00461CEF" w:rsidRPr="00D03299" w:rsidRDefault="00461CEF">
            <w:r w:rsidRPr="00D03299">
              <w:rPr>
                <w:rFonts w:ascii="Times New Roman" w:hAnsi="Times New Roman" w:cs="Times New Roman"/>
                <w:sz w:val="18"/>
                <w:szCs w:val="18"/>
              </w:rPr>
              <w:t>[……]</w:t>
            </w:r>
          </w:p>
        </w:tc>
      </w:tr>
      <w:tr w:rsidR="00461CEF" w14:paraId="5E5E34E6" w14:textId="77777777" w:rsidTr="00D0329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06CC6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11) W odniesieniu do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zamówień publicznych na dostawy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Wykonawca oświadcza ponadto, że w stosownych przypadkach przedstawi wymagane świadectwa autentyczności.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99C4E" w14:textId="77777777" w:rsidR="00461CEF" w:rsidRPr="00D03299" w:rsidRDefault="00461CEF">
            <w:r w:rsidRPr="00D03299">
              <w:rPr>
                <w:rFonts w:ascii="Times New Roman" w:hAnsi="Times New Roman" w:cs="Times New Roman"/>
                <w:sz w:val="18"/>
                <w:szCs w:val="18"/>
              </w:rPr>
              <w:br/>
              <w:t>[] Tak [] Nie</w:t>
            </w:r>
            <w:r w:rsidRPr="00D032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2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2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299">
              <w:rPr>
                <w:rFonts w:ascii="Times New Roman" w:hAnsi="Times New Roman" w:cs="Times New Roman"/>
                <w:sz w:val="18"/>
                <w:szCs w:val="18"/>
              </w:rPr>
              <w:br/>
              <w:t>[] Tak [] Nie</w:t>
            </w:r>
            <w:r w:rsidRPr="00D032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2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2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299">
              <w:rPr>
                <w:rFonts w:ascii="Times New Roman" w:hAnsi="Times New Roman" w:cs="Times New Roman"/>
                <w:sz w:val="18"/>
                <w:szCs w:val="18"/>
              </w:rPr>
              <w:br/>
              <w:t>(adres internetowy, wydający urząd lub organ,</w:t>
            </w:r>
            <w:r w:rsidRPr="00D0329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D03299">
              <w:rPr>
                <w:rFonts w:ascii="Times New Roman" w:hAnsi="Times New Roman" w:cs="Times New Roman"/>
                <w:sz w:val="18"/>
                <w:szCs w:val="18"/>
              </w:rPr>
              <w:t>dokładne dane referencyjne dokumentacji): [……][……][……]</w:t>
            </w:r>
          </w:p>
        </w:tc>
      </w:tr>
      <w:tr w:rsidR="00461CEF" w14:paraId="535D1F08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05037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12) W odniesieniu do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zamówień publicznych na dostawy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Czy wykonawca może przedstawić wymagane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zaświadczenia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sporządzone przez urzędowe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instytuty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lub agencje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kontroli jakości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wyjaśnić dlaczego, i wskazać, jakie inne środki dowodowe mogą zostać przedstawione: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24710" w14:textId="77777777" w:rsidR="00461CEF" w:rsidRPr="00D03299" w:rsidRDefault="00461CEF">
            <w:r w:rsidRPr="00D03299">
              <w:rPr>
                <w:rFonts w:ascii="Times New Roman" w:hAnsi="Times New Roman" w:cs="Times New Roman"/>
                <w:sz w:val="18"/>
                <w:szCs w:val="18"/>
              </w:rPr>
              <w:br/>
              <w:t>[] Tak [] Nie</w:t>
            </w:r>
            <w:r w:rsidRPr="00D032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2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2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2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2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2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2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2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299">
              <w:rPr>
                <w:rFonts w:ascii="Times New Roman" w:hAnsi="Times New Roman" w:cs="Times New Roman"/>
                <w:sz w:val="18"/>
                <w:szCs w:val="18"/>
              </w:rPr>
              <w:br/>
              <w:t>[…]</w:t>
            </w:r>
            <w:r w:rsidRPr="00D0329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03299">
              <w:rPr>
                <w:rFonts w:ascii="Times New Roman" w:hAnsi="Times New Roman" w:cs="Times New Roman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67C573D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5B2B9720" w14:textId="77777777" w:rsidR="00461CEF" w:rsidRDefault="00461CEF" w:rsidP="00461CEF">
      <w:pPr>
        <w:jc w:val="center"/>
        <w:rPr>
          <w:rFonts w:ascii="Times New Roman" w:hAnsi="Times New Roman" w:cs="Times New Roman"/>
          <w:b/>
          <w:smallCaps/>
          <w:sz w:val="18"/>
          <w:szCs w:val="18"/>
        </w:rPr>
      </w:pPr>
    </w:p>
    <w:p w14:paraId="325189E8" w14:textId="77777777" w:rsidR="00461CEF" w:rsidRDefault="00461CEF" w:rsidP="00461CE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>
        <w:rPr>
          <w:rFonts w:ascii="Times New Roman" w:hAnsi="Times New Roman" w:cs="Times New Roman"/>
          <w:b/>
          <w:smallCaps/>
          <w:sz w:val="18"/>
          <w:szCs w:val="18"/>
        </w:rPr>
        <w:t>D: Systemy zapewniania jakości i normy zarządzania środowiskowego</w:t>
      </w:r>
    </w:p>
    <w:p w14:paraId="7D24569B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4745"/>
      </w:tblGrid>
      <w:tr w:rsidR="00461CEF" w14:paraId="351AF14A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1B6387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Systemy zapewniania jakości i normy zarządzania środowiskowego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62F8D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6768B40C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77F25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wykonawca będzie w stanie przedstawić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zaświadczenia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sporządzone przez niezależne jednostki, poświadczające spełnienie przez wykonawcę wymaganych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norm zapewniania jakości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 tym w zakresie dostępności dla osób niepełnosprawnych?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5916B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61CEF" w14:paraId="46142C7F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D02C11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Czy wykonawca będzie w stanie przedstawić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zaświadczenia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sporządzone przez niezależne jednostki, poświadczające spełnienie przez wykonawcę wymogów określonych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systemów lub norm zarządzania środowiskowego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Jeżeli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proszę wyjaśnić dlaczego, i określić, jakie inne środki dowodowe dotyczące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systemów lub norm zarządzania środowiskowego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mogą zostać przedstawione: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odnośna dokumentacja jest dostępna w formie elektronicznej, proszę wskazać: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75DBE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[] Tak []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[……] [……]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FBE253" w14:textId="77777777" w:rsidR="00461CEF" w:rsidRDefault="00461CEF" w:rsidP="00461CEF">
      <w:pPr>
        <w:pageBreakBefore/>
        <w:rPr>
          <w:rFonts w:ascii="Times New Roman" w:hAnsi="Times New Roman" w:cs="Times New Roman"/>
          <w:sz w:val="18"/>
          <w:szCs w:val="18"/>
        </w:rPr>
      </w:pPr>
    </w:p>
    <w:p w14:paraId="702649FD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Część V: Ograniczanie liczby kwalifikujących się kandydatów</w:t>
      </w:r>
    </w:p>
    <w:p w14:paraId="07F165D3" w14:textId="77777777" w:rsidR="00461CEF" w:rsidRDefault="00461CEF" w:rsidP="00461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  <w:t>Dotyczy jedynie procedury ograniczonej, procedury konkurencyjnej z negocjacjami, dialogu konkurencyjnego i partnerstwa innowacyjnego:</w:t>
      </w:r>
    </w:p>
    <w:p w14:paraId="52DC0D51" w14:textId="77777777" w:rsidR="00461CEF" w:rsidRDefault="00461CEF" w:rsidP="00461CEF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Wykonawca oświadcza, że:</w:t>
      </w:r>
    </w:p>
    <w:tbl>
      <w:tblPr>
        <w:tblW w:w="0" w:type="auto"/>
        <w:tblInd w:w="-50" w:type="dxa"/>
        <w:tblLayout w:type="fixed"/>
        <w:tblLook w:val="04A0" w:firstRow="1" w:lastRow="0" w:firstColumn="1" w:lastColumn="0" w:noHBand="0" w:noVBand="1"/>
      </w:tblPr>
      <w:tblGrid>
        <w:gridCol w:w="4644"/>
        <w:gridCol w:w="4745"/>
      </w:tblGrid>
      <w:tr w:rsidR="00461CEF" w14:paraId="37A8AED2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F7C912" w14:textId="77777777" w:rsidR="00461CEF" w:rsidRDefault="00461C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Ograniczanie liczby kandydatów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99FEA" w14:textId="77777777" w:rsidR="00461CEF" w:rsidRDefault="00461CEF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Odpowiedź:</w:t>
            </w:r>
          </w:p>
        </w:tc>
      </w:tr>
      <w:tr w:rsidR="00461CEF" w14:paraId="55053B79" w14:textId="77777777" w:rsidTr="00461CE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478DD2" w14:textId="77777777" w:rsidR="00461CEF" w:rsidRDefault="00461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następujący sposób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spełnia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każdego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nich, czy wykonawca posiada wymagane dokumenty: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44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proszę wskazać dla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każdego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nich: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8A1D5" w14:textId="77777777" w:rsidR="00461CEF" w:rsidRDefault="00461CEF">
            <w:r>
              <w:rPr>
                <w:rFonts w:ascii="Times New Roman" w:hAnsi="Times New Roman" w:cs="Times New Roman"/>
                <w:sz w:val="18"/>
                <w:szCs w:val="18"/>
              </w:rPr>
              <w:t>[….]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[] Tak [] Nie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45"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Odwoanieprzypisudolnego1"/>
                <w:rFonts w:ascii="Times New Roman" w:hAnsi="Times New Roman" w:cs="Times New Roman"/>
                <w:sz w:val="18"/>
                <w:szCs w:val="18"/>
              </w:rPr>
              <w:footnoteReference w:id="46"/>
            </w:r>
          </w:p>
        </w:tc>
      </w:tr>
    </w:tbl>
    <w:p w14:paraId="44C77BA8" w14:textId="77777777" w:rsidR="00461CEF" w:rsidRDefault="00461CEF" w:rsidP="00461CEF">
      <w:pPr>
        <w:keepNext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Część VI: Oświadczenia końcowe</w:t>
      </w:r>
    </w:p>
    <w:p w14:paraId="33DFA8AF" w14:textId="77777777" w:rsidR="00461CEF" w:rsidRDefault="00461CEF" w:rsidP="00461CEF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6571472" w14:textId="77777777" w:rsidR="00461CEF" w:rsidRDefault="00461CEF" w:rsidP="00461CEF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5B82F34" w14:textId="77777777" w:rsidR="00461CEF" w:rsidRDefault="00461CEF" w:rsidP="00461CEF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Odwoanieprzypisudolnego1"/>
          <w:rFonts w:ascii="Times New Roman" w:hAnsi="Times New Roman" w:cs="Times New Roman"/>
          <w:sz w:val="18"/>
          <w:szCs w:val="18"/>
        </w:rPr>
        <w:footnoteReference w:id="47"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, lub </w:t>
      </w:r>
    </w:p>
    <w:p w14:paraId="35F7DD45" w14:textId="77777777" w:rsidR="00461CEF" w:rsidRDefault="00461CEF" w:rsidP="00461CEF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b) najpóźniej od dnia 18 kwietnia 2018 r.</w:t>
      </w:r>
      <w:r>
        <w:rPr>
          <w:rStyle w:val="Odwoanieprzypisudolnego1"/>
          <w:rFonts w:ascii="Times New Roman" w:hAnsi="Times New Roman" w:cs="Times New Roman"/>
          <w:sz w:val="18"/>
          <w:szCs w:val="18"/>
        </w:rPr>
        <w:footnoteReference w:id="48"/>
      </w:r>
      <w:r>
        <w:rPr>
          <w:rFonts w:ascii="Times New Roman" w:hAnsi="Times New Roman" w:cs="Times New Roman"/>
          <w:i/>
          <w:iCs/>
          <w:sz w:val="18"/>
          <w:szCs w:val="18"/>
        </w:rPr>
        <w:t>, instytucja zamawiająca lub podmiot zamawiający już posiada odpowiednią dokumentację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0F4D729F" w14:textId="77777777" w:rsidR="00097F2C" w:rsidRDefault="00097F2C" w:rsidP="0018769B">
      <w:pPr>
        <w:pStyle w:val="Nagwekstrony"/>
        <w:jc w:val="left"/>
        <w:rPr>
          <w:rFonts w:ascii="Times New Roman" w:hAnsi="Times New Roman" w:cs="Times New Roman"/>
          <w:i/>
          <w:iCs/>
          <w:sz w:val="20"/>
          <w:szCs w:val="20"/>
        </w:rPr>
      </w:pPr>
    </w:p>
    <w:p w14:paraId="00AED474" w14:textId="01DC5229" w:rsidR="0018769B" w:rsidRPr="0018769B" w:rsidRDefault="00461CEF" w:rsidP="0018769B">
      <w:pPr>
        <w:pStyle w:val="Nagwekstrony"/>
        <w:jc w:val="left"/>
        <w:rPr>
          <w:rFonts w:cs="Liberation Serif"/>
          <w:b w:val="0"/>
          <w:sz w:val="20"/>
          <w:szCs w:val="20"/>
          <w:lang w:eastAsia="pl-PL"/>
        </w:rPr>
      </w:pPr>
      <w:r w:rsidRPr="0018769B">
        <w:rPr>
          <w:rFonts w:ascii="Times New Roman" w:hAnsi="Times New Roman" w:cs="Times New Roman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8769B">
        <w:rPr>
          <w:rFonts w:ascii="Times New Roman" w:hAnsi="Times New Roman" w:cs="Times New Roman"/>
          <w:sz w:val="20"/>
          <w:szCs w:val="20"/>
        </w:rPr>
        <w:t xml:space="preserve">postępowania o udzielenie zamówienia publicznego prowadzonym w trybie </w:t>
      </w:r>
      <w:r w:rsidR="00720BD7" w:rsidRPr="0018769B">
        <w:rPr>
          <w:rFonts w:ascii="Times New Roman" w:hAnsi="Times New Roman" w:cs="Times New Roman"/>
          <w:sz w:val="20"/>
          <w:szCs w:val="20"/>
          <w:u w:val="single"/>
        </w:rPr>
        <w:t>przetargu</w:t>
      </w:r>
      <w:r w:rsidR="0007338A" w:rsidRPr="0018769B">
        <w:rPr>
          <w:rFonts w:ascii="Times New Roman" w:hAnsi="Times New Roman" w:cs="Times New Roman"/>
          <w:sz w:val="20"/>
          <w:szCs w:val="20"/>
          <w:u w:val="single"/>
        </w:rPr>
        <w:t xml:space="preserve"> nieograniczonego na </w:t>
      </w:r>
      <w:r w:rsidR="0018769B" w:rsidRPr="0018769B">
        <w:rPr>
          <w:rFonts w:cs="Liberation Serif"/>
          <w:sz w:val="20"/>
          <w:szCs w:val="20"/>
          <w:lang w:eastAsia="pl-PL"/>
        </w:rPr>
        <w:t xml:space="preserve">zakup i dostarczenie odczynników biochemicznych i immunochemicznych wraz z najmem analizatora zasadniczego i zastępczych analizatorów: biochemicznego i immunochemicznego, </w:t>
      </w:r>
      <w:r w:rsidR="0018769B" w:rsidRPr="0018769B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udzielenie licencji na system informatyczny wraz </w:t>
      </w:r>
      <w:r w:rsidR="00DB4CF4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z </w:t>
      </w:r>
      <w:r w:rsidR="0018769B" w:rsidRPr="0018769B">
        <w:rPr>
          <w:rFonts w:ascii="Times New Roman" w:hAnsi="Times New Roman" w:cs="Times New Roman"/>
          <w:b w:val="0"/>
          <w:sz w:val="20"/>
          <w:szCs w:val="20"/>
          <w:lang w:eastAsia="pl-PL"/>
        </w:rPr>
        <w:t xml:space="preserve">najmem sprzętu komputerowego i akcesoriów </w:t>
      </w:r>
      <w:r w:rsidR="0018769B" w:rsidRPr="0018769B">
        <w:rPr>
          <w:rFonts w:cs="Liberation Serif"/>
          <w:sz w:val="20"/>
          <w:szCs w:val="20"/>
          <w:u w:val="single"/>
          <w:lang w:eastAsia="pl-PL"/>
        </w:rPr>
        <w:t>oraz</w:t>
      </w:r>
      <w:r w:rsidR="0018769B" w:rsidRPr="0018769B">
        <w:rPr>
          <w:rFonts w:cs="Liberation Serif"/>
          <w:sz w:val="20"/>
          <w:szCs w:val="20"/>
          <w:lang w:eastAsia="pl-PL"/>
        </w:rPr>
        <w:t xml:space="preserve"> zakup i dostarczenie pasków do analizy moczu wraz z najmem analizatora do odczytu pasków moczowych dla Szpitala Wojewódzkiego im. Kardynała Stefana Wyszyńskiego w Łomży</w:t>
      </w:r>
      <w:r w:rsidR="0018769B" w:rsidRPr="0018769B">
        <w:rPr>
          <w:rFonts w:ascii="Times New Roman" w:hAnsi="Times New Roman"/>
          <w:bCs/>
          <w:sz w:val="20"/>
          <w:szCs w:val="20"/>
        </w:rPr>
        <w:t>,</w:t>
      </w:r>
      <w:r w:rsidR="0018769B" w:rsidRPr="0018769B">
        <w:rPr>
          <w:rFonts w:ascii="Times New Roman" w:eastAsia="Times New Roman" w:hAnsi="Times New Roman"/>
          <w:b w:val="0"/>
          <w:bCs/>
          <w:sz w:val="20"/>
          <w:szCs w:val="20"/>
        </w:rPr>
        <w:t xml:space="preserve"> z</w:t>
      </w:r>
      <w:r w:rsidR="0018769B" w:rsidRPr="0018769B">
        <w:rPr>
          <w:rFonts w:ascii="Times New Roman" w:hAnsi="Times New Roman"/>
          <w:b w:val="0"/>
          <w:bCs/>
          <w:sz w:val="20"/>
          <w:szCs w:val="20"/>
        </w:rPr>
        <w:t>nak sprawy: ZT-SZP-226/01/42/2018</w:t>
      </w:r>
    </w:p>
    <w:p w14:paraId="4E19059C" w14:textId="77777777" w:rsidR="0018769B" w:rsidRDefault="0018769B" w:rsidP="0018769B">
      <w:pPr>
        <w:spacing w:after="120"/>
        <w:rPr>
          <w:rFonts w:ascii="Times New Roman" w:hAnsi="Times New Roman" w:cstheme="minorBidi"/>
          <w:b/>
          <w:bCs/>
          <w:color w:val="FF0000"/>
          <w:sz w:val="22"/>
          <w:szCs w:val="22"/>
        </w:rPr>
      </w:pPr>
    </w:p>
    <w:p w14:paraId="3D246911" w14:textId="30F9169A" w:rsidR="00167BCC" w:rsidRPr="00425DDD" w:rsidRDefault="0018769B" w:rsidP="0018769B">
      <w:pPr>
        <w:spacing w:line="36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25DDD">
        <w:rPr>
          <w:rFonts w:ascii="Times New Roman" w:hAnsi="Times New Roman" w:cs="Times New Roman"/>
          <w:sz w:val="18"/>
          <w:szCs w:val="18"/>
        </w:rPr>
        <w:t xml:space="preserve"> </w:t>
      </w:r>
      <w:r w:rsidR="00461CEF" w:rsidRPr="00425DDD">
        <w:rPr>
          <w:rFonts w:ascii="Times New Roman" w:hAnsi="Times New Roman" w:cs="Times New Roman"/>
          <w:sz w:val="18"/>
          <w:szCs w:val="18"/>
        </w:rPr>
        <w:t xml:space="preserve">[określić postępowanie o udzielenie zamówienia: (skrócony opis, adres publikacyjny w </w:t>
      </w:r>
      <w:r w:rsidR="00461CEF" w:rsidRPr="00425DDD">
        <w:rPr>
          <w:rFonts w:ascii="Times New Roman" w:hAnsi="Times New Roman" w:cs="Times New Roman"/>
          <w:i/>
          <w:iCs/>
          <w:sz w:val="18"/>
          <w:szCs w:val="18"/>
        </w:rPr>
        <w:t xml:space="preserve">Dzienniku Urzędowym Unii </w:t>
      </w:r>
    </w:p>
    <w:p w14:paraId="72FEC8F5" w14:textId="77777777" w:rsidR="00167BCC" w:rsidRPr="00425DDD" w:rsidRDefault="00167BCC" w:rsidP="00461CEF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234B18EC" w14:textId="38DF8BB1" w:rsidR="00461CEF" w:rsidRPr="00425DDD" w:rsidRDefault="00461CEF" w:rsidP="00461CEF">
      <w:pPr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425DDD">
        <w:rPr>
          <w:rFonts w:ascii="Times New Roman" w:hAnsi="Times New Roman" w:cs="Times New Roman"/>
          <w:i/>
          <w:iCs/>
          <w:sz w:val="18"/>
          <w:szCs w:val="18"/>
        </w:rPr>
        <w:t>Europejskiej</w:t>
      </w:r>
      <w:r w:rsidRPr="00425DDD">
        <w:rPr>
          <w:rFonts w:ascii="Times New Roman" w:hAnsi="Times New Roman" w:cs="Times New Roman"/>
          <w:sz w:val="18"/>
          <w:szCs w:val="18"/>
        </w:rPr>
        <w:t>, numer referencyjny)].</w:t>
      </w:r>
    </w:p>
    <w:p w14:paraId="1307DFD8" w14:textId="77777777" w:rsidR="00461CEF" w:rsidRDefault="00461CEF" w:rsidP="00461CEF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</w:p>
    <w:p w14:paraId="302312BC" w14:textId="77777777" w:rsidR="00461CEF" w:rsidRDefault="00461CEF" w:rsidP="00461CEF">
      <w:pPr>
        <w:shd w:val="clear" w:color="auto" w:fill="FFFF00"/>
      </w:pPr>
      <w:r>
        <w:rPr>
          <w:rFonts w:ascii="Times New Roman" w:hAnsi="Times New Roman" w:cs="Times New Roman"/>
          <w:b/>
          <w:bCs/>
          <w:sz w:val="18"/>
          <w:szCs w:val="18"/>
        </w:rPr>
        <w:t>Data, miejscowość oraz – jeżeli jest to wymagane lub konieczne – podpis(-y): [……]</w:t>
      </w:r>
    </w:p>
    <w:p w14:paraId="50C8265C" w14:textId="77777777" w:rsidR="00461CEF" w:rsidRDefault="00461CEF" w:rsidP="00461CEF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D83E8AB" w14:textId="77777777" w:rsidR="00C4433A" w:rsidRDefault="00C4433A"/>
    <w:sectPr w:rsidR="00C443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6E9BB" w14:textId="77777777" w:rsidR="00466162" w:rsidRDefault="00466162" w:rsidP="00461CEF">
      <w:r>
        <w:separator/>
      </w:r>
    </w:p>
  </w:endnote>
  <w:endnote w:type="continuationSeparator" w:id="0">
    <w:p w14:paraId="6FF840F9" w14:textId="77777777" w:rsidR="00466162" w:rsidRDefault="00466162" w:rsidP="0046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519736"/>
      <w:docPartObj>
        <w:docPartGallery w:val="Page Numbers (Bottom of Page)"/>
        <w:docPartUnique/>
      </w:docPartObj>
    </w:sdtPr>
    <w:sdtEndPr/>
    <w:sdtContent>
      <w:p w14:paraId="2FE7FBF1" w14:textId="65E0490F" w:rsidR="002B4076" w:rsidRDefault="002B40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B3D4D9" w14:textId="77777777" w:rsidR="002B4076" w:rsidRDefault="002B4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DC988" w14:textId="77777777" w:rsidR="00466162" w:rsidRDefault="00466162" w:rsidP="00461CEF">
      <w:r>
        <w:separator/>
      </w:r>
    </w:p>
  </w:footnote>
  <w:footnote w:type="continuationSeparator" w:id="0">
    <w:p w14:paraId="555433C2" w14:textId="77777777" w:rsidR="00466162" w:rsidRDefault="00466162" w:rsidP="00461CEF">
      <w:r>
        <w:continuationSeparator/>
      </w:r>
    </w:p>
  </w:footnote>
  <w:footnote w:id="1">
    <w:p w14:paraId="71A8BA57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1018421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236CED0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BA8DFE5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8A24854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4BDAD56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BAF8885" w14:textId="77777777" w:rsidR="00461CEF" w:rsidRDefault="00461CEF" w:rsidP="00461CEF">
      <w:pPr>
        <w:pStyle w:val="Tekstprzypisudolnego"/>
        <w:rPr>
          <w:rStyle w:val="DeltaViewInsertion"/>
          <w:sz w:val="16"/>
          <w:szCs w:val="16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152CB6" w14:textId="77777777" w:rsidR="00461CEF" w:rsidRDefault="00461CEF" w:rsidP="00461CEF">
      <w:pPr>
        <w:pStyle w:val="Tekstprzypisudolnego"/>
        <w:ind w:left="720" w:hanging="12"/>
        <w:rPr>
          <w:rStyle w:val="DeltaViewInsertion"/>
          <w:sz w:val="16"/>
          <w:szCs w:val="16"/>
        </w:rPr>
      </w:pPr>
      <w:r>
        <w:rPr>
          <w:rStyle w:val="DeltaViewInsertion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4F610627" w14:textId="77777777" w:rsidR="00461CEF" w:rsidRDefault="00461CEF" w:rsidP="00461CEF">
      <w:pPr>
        <w:pStyle w:val="Tekstprzypisudolnego"/>
        <w:ind w:left="720" w:hanging="12"/>
        <w:rPr>
          <w:rStyle w:val="DeltaViewInsertion"/>
          <w:sz w:val="16"/>
          <w:szCs w:val="16"/>
        </w:rPr>
      </w:pPr>
      <w:r>
        <w:rPr>
          <w:rStyle w:val="DeltaViewInsertion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5835DD4F" w14:textId="77777777" w:rsidR="00461CEF" w:rsidRDefault="00461CEF" w:rsidP="00461CEF">
      <w:pPr>
        <w:pStyle w:val="Tekstprzypisudolnego"/>
        <w:ind w:left="720" w:hanging="12"/>
      </w:pPr>
      <w:r>
        <w:rPr>
          <w:rStyle w:val="DeltaViewInsertion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578030E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81A0462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6926E456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412B50D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CB8663A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93682E2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B47DA56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E9004F7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461B249D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A586D4F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sz w:val="16"/>
          <w:szCs w:val="16"/>
        </w:rPr>
        <w:t xml:space="preserve"> (Dz.U. L 309 z 25.11.2005, s. 15).</w:t>
      </w:r>
    </w:p>
  </w:footnote>
  <w:footnote w:id="18">
    <w:p w14:paraId="4D66341C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Style w:val="DeltaViewInsertion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rStyle w:val="DeltaViewInsertion"/>
          <w:sz w:val="16"/>
          <w:szCs w:val="16"/>
        </w:rPr>
        <w:t>WSiSW</w:t>
      </w:r>
      <w:proofErr w:type="spellEnd"/>
      <w:r>
        <w:rPr>
          <w:rStyle w:val="DeltaViewInsertion"/>
          <w:sz w:val="16"/>
          <w:szCs w:val="16"/>
        </w:rPr>
        <w:t xml:space="preserve"> (Dz.U. L 101 z 15.4.2011, s. 1).</w:t>
      </w:r>
    </w:p>
  </w:footnote>
  <w:footnote w:id="19">
    <w:p w14:paraId="64E9E9CA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CBADF7E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81CE14E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6FC42FA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6A26243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EA07E7A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E20FBDD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26B3C8D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6FEE34F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B6331BB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7779937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23DBB5A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5496CDF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CE2868C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950730B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E5A19BA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199DF45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71726B8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E3533B7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A0DC946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DEF5B73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293F629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1576340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0877EB8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915250C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B3B0CC9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366432E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52BEC1D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10DFB6A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072D40B" w14:textId="77777777" w:rsidR="00461CEF" w:rsidRDefault="00461CEF" w:rsidP="00461CEF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14:paraId="303D8F3A" w14:textId="77777777" w:rsidR="00461CEF" w:rsidRDefault="00461CEF" w:rsidP="00461CEF">
      <w:pPr>
        <w:pStyle w:val="Tekstprzypisudolnego"/>
      </w:pPr>
    </w:p>
    <w:p w14:paraId="44AC66C2" w14:textId="77777777" w:rsidR="00461CEF" w:rsidRDefault="00461CEF" w:rsidP="00461CEF">
      <w:pPr>
        <w:pStyle w:val="Tekstprzypisudolnego"/>
      </w:pPr>
    </w:p>
    <w:p w14:paraId="24EEED48" w14:textId="77777777" w:rsidR="00461CEF" w:rsidRDefault="00461CEF" w:rsidP="00C761FA">
      <w:pPr>
        <w:pStyle w:val="Tekstprzypisudolnego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SimSun" w:hAnsi="Times New Roman" w:cs="Times New Roman"/>
        <w:b/>
        <w:bCs/>
        <w:sz w:val="20"/>
        <w:szCs w:val="20"/>
        <w:vertAlign w:val="superscript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A4"/>
    <w:rsid w:val="00033F9E"/>
    <w:rsid w:val="0007338A"/>
    <w:rsid w:val="00097F2C"/>
    <w:rsid w:val="001322BF"/>
    <w:rsid w:val="00150723"/>
    <w:rsid w:val="00167BCC"/>
    <w:rsid w:val="0018769B"/>
    <w:rsid w:val="001C61D0"/>
    <w:rsid w:val="00280D64"/>
    <w:rsid w:val="002B4076"/>
    <w:rsid w:val="002D4F0F"/>
    <w:rsid w:val="0036227A"/>
    <w:rsid w:val="00371904"/>
    <w:rsid w:val="00405FF9"/>
    <w:rsid w:val="004256A4"/>
    <w:rsid w:val="00425DDD"/>
    <w:rsid w:val="00461CEF"/>
    <w:rsid w:val="00466162"/>
    <w:rsid w:val="004A12EF"/>
    <w:rsid w:val="00635328"/>
    <w:rsid w:val="00667AF8"/>
    <w:rsid w:val="00693028"/>
    <w:rsid w:val="00720BD7"/>
    <w:rsid w:val="0072704C"/>
    <w:rsid w:val="007B4B51"/>
    <w:rsid w:val="007C5816"/>
    <w:rsid w:val="007D2D95"/>
    <w:rsid w:val="007D4B15"/>
    <w:rsid w:val="007E00D1"/>
    <w:rsid w:val="008140A4"/>
    <w:rsid w:val="00866F04"/>
    <w:rsid w:val="008B4263"/>
    <w:rsid w:val="00923127"/>
    <w:rsid w:val="00941B40"/>
    <w:rsid w:val="00993D6E"/>
    <w:rsid w:val="00A83A69"/>
    <w:rsid w:val="00AB30FF"/>
    <w:rsid w:val="00AD472A"/>
    <w:rsid w:val="00B1236C"/>
    <w:rsid w:val="00B24D7B"/>
    <w:rsid w:val="00B92205"/>
    <w:rsid w:val="00C4433A"/>
    <w:rsid w:val="00C546D5"/>
    <w:rsid w:val="00C761FA"/>
    <w:rsid w:val="00D03299"/>
    <w:rsid w:val="00D80AAC"/>
    <w:rsid w:val="00DB4CF4"/>
    <w:rsid w:val="00EA23E1"/>
    <w:rsid w:val="00EF1743"/>
    <w:rsid w:val="00F57B4A"/>
    <w:rsid w:val="00FB5A72"/>
    <w:rsid w:val="00FE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6C24"/>
  <w15:chartTrackingRefBased/>
  <w15:docId w15:val="{3FCF4373-ECAA-4ED3-AFD1-55CCCF9D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CEF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61CE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61CEF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1CEF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461CEF"/>
    <w:rPr>
      <w:vertAlign w:val="superscript"/>
    </w:rPr>
  </w:style>
  <w:style w:type="character" w:customStyle="1" w:styleId="DeltaViewInsertion">
    <w:name w:val="DeltaView Insertion"/>
    <w:rsid w:val="00461CEF"/>
    <w:rPr>
      <w:b/>
      <w:bCs/>
      <w:i/>
      <w:iCs/>
      <w:spacing w:val="0"/>
    </w:rPr>
  </w:style>
  <w:style w:type="character" w:customStyle="1" w:styleId="Odwoanieprzypisudolnego1">
    <w:name w:val="Odwołanie przypisu dolnego1"/>
    <w:rsid w:val="00461CEF"/>
    <w:rPr>
      <w:vertAlign w:val="superscript"/>
    </w:rPr>
  </w:style>
  <w:style w:type="paragraph" w:customStyle="1" w:styleId="Nagwekstrony">
    <w:name w:val="Nagłówek strony"/>
    <w:basedOn w:val="Normalny"/>
    <w:next w:val="Tekstpodstawowy"/>
    <w:rsid w:val="00F57B4A"/>
    <w:pPr>
      <w:jc w:val="center"/>
    </w:pPr>
    <w:rPr>
      <w:rFonts w:cs="Mangal"/>
      <w:b/>
      <w:sz w:val="28"/>
      <w:lang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7B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7B4A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B40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076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B40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076"/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C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CF4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specjalistyczny.elblag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.ess@elblag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4684</Words>
  <Characters>28106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ddzierzgowska@lomza.adt.psiez.pl</dc:creator>
  <cp:keywords/>
  <dc:description/>
  <cp:lastModifiedBy>ddzierzgowska@lomza.adt.psiez.pl</cp:lastModifiedBy>
  <cp:revision>55</cp:revision>
  <cp:lastPrinted>2018-10-12T10:05:00Z</cp:lastPrinted>
  <dcterms:created xsi:type="dcterms:W3CDTF">2018-09-14T08:20:00Z</dcterms:created>
  <dcterms:modified xsi:type="dcterms:W3CDTF">2018-10-17T07:54:00Z</dcterms:modified>
</cp:coreProperties>
</file>