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E" w:rsidRDefault="00FC1ADE" w:rsidP="00FC1ADE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 z  dn. 29.07.2015r.</w:t>
      </w:r>
    </w:p>
    <w:p w:rsidR="00FC1ADE" w:rsidRDefault="00FC1ADE" w:rsidP="00FC1A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 xml:space="preserve">zaprasza lekarzy, do składania ofert na udzielanie świadczeń zdrowotnych  na rzecz pacjentów </w:t>
      </w:r>
      <w:r>
        <w:rPr>
          <w:b/>
          <w:color w:val="000000"/>
          <w:sz w:val="24"/>
          <w:szCs w:val="24"/>
        </w:rPr>
        <w:t xml:space="preserve">Pionu Okulistyki  </w:t>
      </w:r>
      <w:r>
        <w:rPr>
          <w:sz w:val="24"/>
          <w:szCs w:val="24"/>
        </w:rPr>
        <w:t>Szpitala Wojewódzkiego im. Kardynała Stefana Wyszyńskiego w Łomży.</w:t>
      </w:r>
    </w:p>
    <w:p w:rsidR="00FC1ADE" w:rsidRDefault="00FC1ADE" w:rsidP="00FC1AD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konkursu ofert mogą przystąpić lekarze wykonujący działalność  leczniczą zgodnie z art. 18 ust.2 lub art. 18 ust. 4, lub art.18 ust. 6 w związku z art. 26   ustawy z dnia 15 kwietnia 2011 roku o działalności leczniczej (Dz. U. z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2013 poz. 217 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FC1ADE" w:rsidRDefault="00FC1ADE" w:rsidP="00FC1ADE">
      <w:pPr>
        <w:spacing w:before="120" w:line="360" w:lineRule="auto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Umowy zostaną zawarte na czas określony tj. od 1.09.2015r. do maksymalnie 30.06.2019r.</w:t>
      </w:r>
    </w:p>
    <w:p w:rsidR="00FC1ADE" w:rsidRDefault="00FC1ADE" w:rsidP="00FC1AD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5" w:history="1">
        <w:r>
          <w:rPr>
            <w:rStyle w:val="Hipercze"/>
            <w:rFonts w:asciiTheme="minorHAnsi" w:hAnsiTheme="minorHAnsi"/>
            <w:szCs w:val="24"/>
          </w:rPr>
          <w:t>www.szpital-lomza.pl</w:t>
        </w:r>
      </w:hyperlink>
    </w:p>
    <w:p w:rsidR="00FC1ADE" w:rsidRDefault="00FC1ADE" w:rsidP="00FC1ADE">
      <w:pPr>
        <w:tabs>
          <w:tab w:val="left" w:pos="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Oferty należy składać w Kancelarii Szpitala do 17 sierpnia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2015r. do godz. 10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FC1ADE" w:rsidRDefault="00FC1ADE" w:rsidP="00FC1ADE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do 7 dni.</w:t>
      </w:r>
    </w:p>
    <w:p w:rsidR="00FC1ADE" w:rsidRDefault="00FC1ADE" w:rsidP="00FC1ADE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FC1ADE" w:rsidRDefault="00FC1ADE" w:rsidP="00FC1ADE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FC1ADE" w:rsidRDefault="00FC1ADE" w:rsidP="00FC1A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FC1ADE" w:rsidRDefault="00FC1ADE" w:rsidP="00FC1AD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Oferent ma prawo składania protestów i odwołań dotyczących konkursu zgodnie z art.153 i art. 154 ust.1 i 2 ustawy z dnia 27 sierpnia 2004 r. o świadczeniach opieki zdrowotnej finansowanych ze środków publicznych (tj.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2008 r. nr 164 poz.1027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FC1ADE" w:rsidRDefault="00FC1ADE" w:rsidP="00FC1ADE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FC1ADE" w:rsidRDefault="00FC1ADE" w:rsidP="00FC1ADE">
      <w:pPr>
        <w:rPr>
          <w:sz w:val="24"/>
          <w:szCs w:val="24"/>
          <w:lang w:eastAsia="ar-SA"/>
        </w:rPr>
      </w:pPr>
    </w:p>
    <w:p w:rsidR="00FC1ADE" w:rsidRDefault="00FC1ADE" w:rsidP="00FC1ADE">
      <w:pPr>
        <w:rPr>
          <w:sz w:val="24"/>
          <w:szCs w:val="24"/>
          <w:lang w:eastAsia="ar-SA"/>
        </w:rPr>
      </w:pPr>
    </w:p>
    <w:p w:rsidR="00FC1ADE" w:rsidRDefault="00FC1ADE" w:rsidP="00FC1ADE">
      <w:pPr>
        <w:rPr>
          <w:sz w:val="24"/>
          <w:szCs w:val="24"/>
          <w:lang w:eastAsia="ar-SA"/>
        </w:rPr>
      </w:pPr>
    </w:p>
    <w:p w:rsidR="00FC1ADE" w:rsidRDefault="00FC1ADE" w:rsidP="00FC1ADE">
      <w:pPr>
        <w:rPr>
          <w:sz w:val="24"/>
          <w:szCs w:val="24"/>
          <w:lang w:eastAsia="ar-SA"/>
        </w:rPr>
      </w:pPr>
    </w:p>
    <w:p w:rsidR="00FC1ADE" w:rsidRDefault="00FC1ADE" w:rsidP="00FC1ADE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FC1ADE" w:rsidRDefault="00FC1ADE" w:rsidP="00FC1ADE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ogłoszonego 29 lipca  2015r. na udzielanie świadczeń zdrowotnych w Pionie Okulistyki  Szpitala Wojewódzkiego im. Kardynała Stefana Wyszyńskiego w Łomży</w:t>
      </w:r>
    </w:p>
    <w:p w:rsidR="00FC1ADE" w:rsidRDefault="00FC1ADE" w:rsidP="00FC1ADE">
      <w:pPr>
        <w:autoSpaceDE w:val="0"/>
        <w:jc w:val="both"/>
        <w:rPr>
          <w:sz w:val="24"/>
          <w:szCs w:val="24"/>
        </w:rPr>
      </w:pPr>
    </w:p>
    <w:p w:rsidR="00FC1ADE" w:rsidRDefault="00FC1ADE" w:rsidP="00FC1ADE">
      <w:pPr>
        <w:tabs>
          <w:tab w:val="left" w:pos="144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na zasadach określonych odpowiednio w przepisach:</w:t>
      </w:r>
    </w:p>
    <w:p w:rsidR="00FC1ADE" w:rsidRDefault="00FC1ADE" w:rsidP="00FC1ADE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 poz. 217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zwanej dalej „ustawą”,</w:t>
      </w:r>
    </w:p>
    <w:p w:rsidR="00FC1ADE" w:rsidRDefault="00FC1ADE" w:rsidP="00FC1ADE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art. 140, art. 141, art. 146 ust. 1, art. 147-150, art. 151 ust. 1, 2 i 4-6, art. 152, art. 153 i art. 154 ust. 1 i 2 ustawy z dnia 27 sierpnia 2004 r. o świadczeniach opieki zdrowotnej finansowanych ze środków publicznych,</w:t>
      </w:r>
      <w:r>
        <w:rPr>
          <w:sz w:val="24"/>
          <w:szCs w:val="24"/>
        </w:rPr>
        <w:t xml:space="preserve"> (Dz. U. z 2008 r. Nr 164, poz. 1027,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FC1ADE" w:rsidRDefault="00FC1ADE" w:rsidP="00FC1ADE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  <w:sz w:val="24"/>
          <w:szCs w:val="24"/>
        </w:rPr>
        <w:t>lekarzy oraz przeprowadzenia</w:t>
      </w:r>
      <w:r>
        <w:rPr>
          <w:sz w:val="24"/>
          <w:szCs w:val="24"/>
        </w:rPr>
        <w:t xml:space="preserve"> konkursu ofert na wykonywanie świadczeń zdrowotnych w tym zakresie, zwanego dalej „zarządzeniem”. </w:t>
      </w:r>
    </w:p>
    <w:p w:rsidR="00FC1ADE" w:rsidRDefault="00FC1ADE" w:rsidP="00FC1ADE">
      <w:pPr>
        <w:tabs>
          <w:tab w:val="left" w:pos="1440"/>
        </w:tabs>
        <w:autoSpaceDE w:val="0"/>
        <w:ind w:left="720"/>
        <w:jc w:val="both"/>
        <w:rPr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DEFINICJE</w:t>
      </w:r>
    </w:p>
    <w:p w:rsidR="00FC1ADE" w:rsidRDefault="00FC1ADE" w:rsidP="00FC1ADE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FC1ADE" w:rsidRDefault="00FC1ADE" w:rsidP="00FC1ADE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Oferencie </w:t>
      </w:r>
      <w:r>
        <w:rPr>
          <w:sz w:val="24"/>
          <w:szCs w:val="24"/>
        </w:rPr>
        <w:t xml:space="preserve">- to rozumie się przez to podmiot, o którym mowa art. </w:t>
      </w:r>
      <w:r>
        <w:rPr>
          <w:bCs/>
          <w:color w:val="000000"/>
          <w:sz w:val="24"/>
          <w:szCs w:val="24"/>
        </w:rPr>
        <w:t xml:space="preserve">5 ust. 2 punkt 1a </w:t>
      </w:r>
      <w:r>
        <w:rPr>
          <w:sz w:val="24"/>
          <w:szCs w:val="24"/>
        </w:rPr>
        <w:t>ustawy; oraz osoby posiadające fachowe kwalifikacje i zarejestrowaną działalność gospodarczą</w:t>
      </w:r>
    </w:p>
    <w:p w:rsidR="00FC1ADE" w:rsidRDefault="00FC1ADE" w:rsidP="00FC1ADE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Udzielaj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cym zamówienia </w:t>
      </w:r>
      <w:r>
        <w:rPr>
          <w:sz w:val="24"/>
          <w:szCs w:val="24"/>
        </w:rPr>
        <w:t>- rozumie się przez to Szpital Wojewódzki w Łomży</w:t>
      </w:r>
    </w:p>
    <w:p w:rsidR="00FC1ADE" w:rsidRDefault="00FC1ADE" w:rsidP="00FC1ADE">
      <w:pPr>
        <w:ind w:left="709" w:hanging="348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przedmiocie konkursu ofert </w:t>
      </w:r>
      <w:r>
        <w:rPr>
          <w:sz w:val="24"/>
          <w:szCs w:val="24"/>
        </w:rPr>
        <w:t xml:space="preserve">- rozumie się przez to świadczenia zdrowotne udzielane przez </w:t>
      </w:r>
      <w:r>
        <w:rPr>
          <w:bCs/>
          <w:sz w:val="24"/>
          <w:szCs w:val="24"/>
        </w:rPr>
        <w:t>lekarzy, w poszczególnych jednostkach i komórkach organizacyjnych Szpitala</w:t>
      </w:r>
    </w:p>
    <w:p w:rsidR="00FC1ADE" w:rsidRDefault="00FC1ADE" w:rsidP="00FC1ADE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formularzu ofertowym </w:t>
      </w:r>
      <w:r>
        <w:rPr>
          <w:sz w:val="24"/>
          <w:szCs w:val="24"/>
        </w:rPr>
        <w:t xml:space="preserve">- rozumie się przez to obowiązujący formularz oferty przygotowany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1;</w:t>
      </w:r>
    </w:p>
    <w:p w:rsidR="00FC1ADE" w:rsidRDefault="00FC1ADE" w:rsidP="00FC1ADE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wiadczeniach zdrowotnych – </w:t>
      </w:r>
      <w:r>
        <w:rPr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FC1ADE" w:rsidRDefault="00FC1ADE" w:rsidP="00FC1ADE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 xml:space="preserve">umowie – </w:t>
      </w:r>
      <w:r>
        <w:rPr>
          <w:sz w:val="24"/>
          <w:szCs w:val="24"/>
        </w:rPr>
        <w:t xml:space="preserve">rozumie się przez to wzór umowy opracowany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cznik Nr 2.</w:t>
      </w: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PODSTAWOWE ZASADY PRZEPROWADZENIA KONKURSU OFERT</w:t>
      </w:r>
    </w:p>
    <w:p w:rsidR="00FC1ADE" w:rsidRDefault="00FC1ADE" w:rsidP="00FC1ADE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składa oferent dysponujący odpowiednimi kwalifikacjami, uprawnieniami do wykonywania świadczeń zdrowotnych objętych przedmiotem zamówienia w zakresie objętym postępowaniem konkursowym.</w:t>
      </w:r>
    </w:p>
    <w:p w:rsidR="00FC1ADE" w:rsidRDefault="00FC1ADE" w:rsidP="00FC1ADE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musi mieć zarejestrowaną działalność uprawniającą do wykonywania czynności objętych zamówieniem, zgodnie z aktualnym stanem prawnym.</w:t>
      </w:r>
    </w:p>
    <w:p w:rsidR="00FC1ADE" w:rsidRDefault="00FC1ADE" w:rsidP="00FC1ADE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dotycząca konkursu powinna być kierowana przez Oferenta na adres:</w:t>
      </w:r>
    </w:p>
    <w:p w:rsidR="00FC1ADE" w:rsidRDefault="00FC1ADE" w:rsidP="00FC1ADE">
      <w:pPr>
        <w:autoSpaceDE w:val="0"/>
        <w:ind w:left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Szpital Wojewódzki w  Łomży, Al. Piłsudskiego 11, 18-404 Łomża, z dopiskiem na kopercie – „</w:t>
      </w:r>
      <w:r>
        <w:rPr>
          <w:b/>
          <w:bCs/>
          <w:iCs/>
          <w:sz w:val="24"/>
          <w:szCs w:val="24"/>
        </w:rPr>
        <w:t xml:space="preserve">Konkurs na udzielanie </w:t>
      </w:r>
      <w:r>
        <w:rPr>
          <w:b/>
          <w:sz w:val="24"/>
          <w:szCs w:val="24"/>
        </w:rPr>
        <w:t>ś</w:t>
      </w:r>
      <w:r>
        <w:rPr>
          <w:b/>
          <w:bCs/>
          <w:iCs/>
          <w:sz w:val="24"/>
          <w:szCs w:val="24"/>
        </w:rPr>
        <w:t>wiadcze</w:t>
      </w:r>
      <w:r>
        <w:rPr>
          <w:b/>
          <w:sz w:val="24"/>
          <w:szCs w:val="24"/>
        </w:rPr>
        <w:t xml:space="preserve">ń </w:t>
      </w:r>
      <w:r>
        <w:rPr>
          <w:b/>
          <w:bCs/>
          <w:iCs/>
          <w:sz w:val="24"/>
          <w:szCs w:val="24"/>
        </w:rPr>
        <w:t xml:space="preserve">zdrowotnych w  Pionie Okulistyki”. </w:t>
      </w:r>
    </w:p>
    <w:p w:rsidR="00FC1ADE" w:rsidRDefault="00FC1ADE" w:rsidP="00FC1ADE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FC1ADE" w:rsidRDefault="00FC1ADE" w:rsidP="00FC1ADE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FC1ADE" w:rsidRDefault="00FC1ADE" w:rsidP="00FC1ADE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odwołaniu konkursu ofert Udzielający zamówienia zawiadamia pisemnie Oferentów biorących w nim udział.</w:t>
      </w: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FC1ADE" w:rsidRDefault="00FC1ADE" w:rsidP="00FC1AD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Przedmiotem zamówienia jest wykonywanie usług zdrowotnych przez lekarzy w ramach indywidualnej specjalistycznej praktyki lekarskiej, indywidualnej praktyki lekarskiej wyłącznie w przedsiębiorstwie podmiotu leczniczego.</w:t>
      </w:r>
    </w:p>
    <w:p w:rsidR="00FC1ADE" w:rsidRDefault="00FC1ADE" w:rsidP="00FC1ADE">
      <w:pPr>
        <w:tabs>
          <w:tab w:val="left" w:pos="360"/>
        </w:tabs>
        <w:ind w:left="360" w:hanging="360"/>
        <w:rPr>
          <w:sz w:val="24"/>
          <w:szCs w:val="24"/>
        </w:rPr>
      </w:pPr>
    </w:p>
    <w:p w:rsidR="00FC1ADE" w:rsidRDefault="00FC1ADE" w:rsidP="00FC1ADE">
      <w:pPr>
        <w:pStyle w:val="Akapitzlist"/>
        <w:spacing w:line="360" w:lineRule="auto"/>
        <w:ind w:left="4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Wykonywanie usług obejmuje udzielanie świadczeń w ramach kontraktu przez lekarza specjalistę w </w:t>
      </w:r>
      <w:r>
        <w:rPr>
          <w:rFonts w:asciiTheme="minorHAnsi" w:hAnsiTheme="minorHAnsi"/>
          <w:b/>
        </w:rPr>
        <w:t>Pionie Okulistyki tj. Oddziale Okulistycznym,  Poradni Okulistyki Ogólnej, Poradni Leczenia Zeza wraz z pracowniami wchodzącymi w ich skład.</w:t>
      </w:r>
    </w:p>
    <w:p w:rsidR="00FC1ADE" w:rsidRDefault="00FC1ADE" w:rsidP="00FC1ADE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</w:p>
    <w:p w:rsidR="00FC1ADE" w:rsidRDefault="00FC1ADE" w:rsidP="00FC1ADE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 + 23%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FC1ADE" w:rsidRDefault="00FC1ADE" w:rsidP="00FC1ADE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FC1ADE" w:rsidRDefault="00FC1ADE" w:rsidP="00FC1ADE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Świadczenia objęte przedmiotem niniejszej umowy będą  udzielane   przez Przyjmującego zamówienie w formie: </w:t>
      </w:r>
    </w:p>
    <w:p w:rsidR="00FC1ADE" w:rsidRDefault="00FC1ADE" w:rsidP="00FC1ADE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udzielania świadczeń w godzinach normalnej ordynacji lekarskiej  w dni powszednie w  Oddziale Chorób Płuc i Gruźlicy</w:t>
      </w:r>
    </w:p>
    <w:p w:rsidR="00FC1ADE" w:rsidRDefault="00FC1ADE" w:rsidP="00FC1ADE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dyżurów  w ilości 5 w miesiącu ( w tym 1 świąteczny) w Oddziale Okulistyki od godz. 15.35 do 8.00 w dni powszednie oraz od godz. 8.00 do 8.00 w soboty i inne dni wolne od pracy, </w:t>
      </w:r>
    </w:p>
    <w:p w:rsidR="00FC1ADE" w:rsidRDefault="00FC1ADE" w:rsidP="00FC1ADE">
      <w:pPr>
        <w:tabs>
          <w:tab w:val="left" w:pos="360"/>
        </w:tabs>
        <w:ind w:left="360" w:right="-14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- udzielania świadczeń w Poradni Okulistyki Ogólnej, Poradni Leczenia Zeza wg  ustalonego harmonogramu.</w:t>
      </w:r>
    </w:p>
    <w:p w:rsidR="00FC1ADE" w:rsidRDefault="00FC1ADE" w:rsidP="00FC1ADE">
      <w:pPr>
        <w:pStyle w:val="Tekstpodstawowy2"/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</w:p>
    <w:p w:rsidR="00FC1ADE" w:rsidRDefault="00FC1ADE" w:rsidP="00FC1ADE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lekarzami przez Koordynatora Pionu, zawierający wykaz dni i godzin, w których udzielane będą świadczenia przez Przyjmującego zamówienie i zatwierdzany przez Udzielającego zamówienie. </w:t>
      </w:r>
    </w:p>
    <w:p w:rsidR="00FC1ADE" w:rsidRPr="00073223" w:rsidRDefault="00FC1ADE" w:rsidP="00FC1ADE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</w:rPr>
        <w:t xml:space="preserve">Przyjmujący zamówienie, świadczący usługi medyczne w wymiarze równym co najmniej 37 godzin i 55 minut tygodniowo (z wyłączeniem dyżurów medycznych), ma prawo do zwolnienia od </w:t>
      </w:r>
      <w:r w:rsidRPr="00073223">
        <w:rPr>
          <w:rFonts w:asciiTheme="minorHAnsi" w:hAnsiTheme="minorHAnsi"/>
        </w:rPr>
        <w:t xml:space="preserve">udzielania przewidzianych umową świadczeń zdrowotnych w wysokości </w:t>
      </w:r>
    </w:p>
    <w:p w:rsidR="00073223" w:rsidRPr="00073223" w:rsidRDefault="00073223" w:rsidP="00073223">
      <w:pPr>
        <w:pStyle w:val="Tekstpodstawowy"/>
        <w:numPr>
          <w:ilvl w:val="1"/>
          <w:numId w:val="4"/>
        </w:numPr>
        <w:tabs>
          <w:tab w:val="clear" w:pos="1637"/>
          <w:tab w:val="num" w:pos="1785"/>
        </w:tabs>
        <w:suppressAutoHyphens/>
        <w:spacing w:after="0"/>
        <w:ind w:left="1785"/>
        <w:jc w:val="both"/>
        <w:rPr>
          <w:rFonts w:asciiTheme="minorHAnsi" w:hAnsiTheme="minorHAnsi"/>
        </w:rPr>
      </w:pPr>
      <w:r w:rsidRPr="00073223">
        <w:rPr>
          <w:rFonts w:asciiTheme="minorHAnsi" w:hAnsiTheme="minorHAnsi"/>
        </w:rPr>
        <w:t>2 dni robocze w 2015r., w następnych latach -20 dni roboczych</w:t>
      </w:r>
    </w:p>
    <w:p w:rsidR="00073223" w:rsidRPr="00073223" w:rsidRDefault="00073223" w:rsidP="00073223">
      <w:pPr>
        <w:pStyle w:val="Tekstpodstawowy"/>
        <w:numPr>
          <w:ilvl w:val="1"/>
          <w:numId w:val="4"/>
        </w:numPr>
        <w:tabs>
          <w:tab w:val="clear" w:pos="1637"/>
          <w:tab w:val="num" w:pos="1785"/>
        </w:tabs>
        <w:suppressAutoHyphens/>
        <w:spacing w:after="0"/>
        <w:ind w:left="1785"/>
        <w:jc w:val="both"/>
        <w:rPr>
          <w:rFonts w:asciiTheme="minorHAnsi" w:hAnsiTheme="minorHAnsi"/>
        </w:rPr>
      </w:pPr>
      <w:r w:rsidRPr="00073223">
        <w:rPr>
          <w:rFonts w:asciiTheme="minorHAnsi" w:hAnsiTheme="minorHAnsi"/>
        </w:rPr>
        <w:t>1 dzień roboczy  z tytułu szkoleń i konferencji medycznych w 2015r., w następnych latach -5 dni roboczych</w:t>
      </w:r>
    </w:p>
    <w:p w:rsidR="00FC1ADE" w:rsidRDefault="00FC1ADE" w:rsidP="00FC1ADE">
      <w:pPr>
        <w:pStyle w:val="Tekstpodstawowy"/>
        <w:ind w:left="660"/>
        <w:rPr>
          <w:rFonts w:asciiTheme="minorHAnsi" w:hAnsiTheme="minorHAnsi"/>
        </w:rPr>
      </w:pPr>
      <w:r>
        <w:rPr>
          <w:rFonts w:asciiTheme="minorHAnsi" w:hAnsiTheme="minorHAnsi"/>
        </w:rPr>
        <w:t>– w danym roku kalendarzowym z zachowaniem prawa do wynagrodzenia za ten  okres, pod warunkiem zapewnienia ciągłości pracy oddziału przez pozostałych lekarzy.</w:t>
      </w:r>
    </w:p>
    <w:p w:rsidR="00FC1ADE" w:rsidRDefault="00FC1ADE" w:rsidP="00FC1ADE">
      <w:pPr>
        <w:pStyle w:val="Tekstpodstawowy2"/>
        <w:ind w:left="360" w:hanging="360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/>
          <w:bCs/>
        </w:rPr>
        <w:t>6.</w:t>
      </w:r>
      <w:r>
        <w:rPr>
          <w:rFonts w:asciiTheme="minorHAnsi" w:hAnsiTheme="minorHAnsi"/>
        </w:rPr>
        <w:t xml:space="preserve"> Przewidywana należność:</w:t>
      </w:r>
    </w:p>
    <w:p w:rsidR="00FC1ADE" w:rsidRDefault="00FC1ADE" w:rsidP="00FC1ADE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</w:pPr>
      <w:r>
        <w:rPr>
          <w:rFonts w:asciiTheme="minorHAnsi" w:hAnsiTheme="minorHAnsi"/>
        </w:rPr>
        <w:t>ryczałt podstawowy, miesięczny, za świadczenie usług medycznych w wymiarze nie mniejszym niż  37 godzin i 55 minut tygodniowo oraz 5 dyżurów medycznych w miesiącu w tym 1 w dni wolne lub święta</w:t>
      </w:r>
    </w:p>
    <w:p w:rsidR="00FC1ADE" w:rsidRDefault="00FC1ADE" w:rsidP="00FC1ADE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>kwota za godzinę udzielania świadczeń medycznych – usług lekarskich w ramach dyżuru medycznego w Pionie powyżej 5 /m-c.</w:t>
      </w:r>
    </w:p>
    <w:p w:rsidR="00FC1ADE" w:rsidRDefault="00FC1ADE" w:rsidP="00FC1ADE">
      <w:pPr>
        <w:ind w:right="-142"/>
        <w:rPr>
          <w:b/>
          <w:sz w:val="24"/>
          <w:szCs w:val="24"/>
        </w:rPr>
      </w:pPr>
    </w:p>
    <w:p w:rsidR="00FC1ADE" w:rsidRDefault="00FC1ADE" w:rsidP="00FC1ADE">
      <w:pPr>
        <w:ind w:left="284" w:right="-142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FC1ADE" w:rsidRDefault="00FC1ADE" w:rsidP="00FC1ADE">
      <w:pPr>
        <w:autoSpaceDE w:val="0"/>
        <w:ind w:left="720" w:hanging="72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 Dopuszcza się zawarcie umowy w przypadku jeśli wpłynęła tylko jedna oferta.</w:t>
      </w:r>
    </w:p>
    <w:p w:rsidR="00FC1ADE" w:rsidRDefault="00FC1ADE" w:rsidP="00FC1ADE">
      <w:pPr>
        <w:autoSpaceDE w:val="0"/>
        <w:ind w:left="360" w:hanging="360"/>
        <w:jc w:val="both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9.</w:t>
      </w:r>
      <w:r>
        <w:rPr>
          <w:iCs/>
          <w:color w:val="000000"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>
        <w:rPr>
          <w:iCs/>
          <w:sz w:val="24"/>
          <w:szCs w:val="24"/>
        </w:rPr>
        <w:t>tutu</w:t>
      </w:r>
      <w:r>
        <w:rPr>
          <w:iCs/>
          <w:color w:val="000000"/>
          <w:sz w:val="24"/>
          <w:szCs w:val="24"/>
        </w:rPr>
        <w:t xml:space="preserve"> oraz regulaminów wewnętrznych.</w:t>
      </w: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PRZYGOTOWANIE OFERTY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wszelkie dokumenty i załączniki wymagane w "Szczegółowych warunkach konkursu ofert". 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wszystkie załączniki należy sporządzić w języku polskim pod rygorem odrzucenia oferty,  z wyłączeniem pojęć medycznych.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FC1ADE" w:rsidRDefault="00FC1ADE" w:rsidP="00FC1ADE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FC1ADE" w:rsidRDefault="00FC1ADE" w:rsidP="00FC1ADE">
      <w:pPr>
        <w:tabs>
          <w:tab w:val="num" w:pos="426"/>
        </w:tabs>
        <w:autoSpaceDE w:val="0"/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i/>
          <w:iCs/>
          <w:sz w:val="24"/>
          <w:szCs w:val="24"/>
        </w:rPr>
        <w:t xml:space="preserve">„Konkurs na udzielanie  </w:t>
      </w:r>
      <w:r>
        <w:rPr>
          <w:sz w:val="24"/>
          <w:szCs w:val="24"/>
        </w:rPr>
        <w:t>ś</w:t>
      </w:r>
      <w:r>
        <w:rPr>
          <w:i/>
          <w:iCs/>
          <w:sz w:val="24"/>
          <w:szCs w:val="24"/>
        </w:rPr>
        <w:t>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Okulistyki”.</w:t>
      </w:r>
    </w:p>
    <w:p w:rsidR="00FC1ADE" w:rsidRDefault="00FC1ADE" w:rsidP="00FC1ADE">
      <w:pPr>
        <w:spacing w:before="80"/>
        <w:rPr>
          <w:i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DOKUMENTACH 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CZANYCH PRZEZ OFERENTA</w:t>
      </w:r>
    </w:p>
    <w:p w:rsidR="00FC1ADE" w:rsidRDefault="00FC1ADE" w:rsidP="00FC1ADE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uznania, że oferta spełnia wymagane warunki, Oferent zobowiązany jest dołączyć do oferty następujące dokumenty:</w:t>
      </w:r>
    </w:p>
    <w:p w:rsidR="00FC1ADE" w:rsidRDefault="00FC1ADE" w:rsidP="00FC1ADE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wypełniony Formularz Ofertowy, stanowiący Załącznik Nr 1,</w:t>
      </w:r>
    </w:p>
    <w:p w:rsidR="00FC1ADE" w:rsidRDefault="00FC1ADE" w:rsidP="00FC1ADE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FC1ADE" w:rsidRDefault="00FC1ADE" w:rsidP="00FC1ADE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orzeczenie do celów sanitarno – epidemiologicznych  </w:t>
      </w:r>
    </w:p>
    <w:p w:rsidR="00FC1ADE" w:rsidRDefault="00FC1ADE" w:rsidP="00FC1ADE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aktualne zaświadczenie lekarskie – badania profilaktyczne  </w:t>
      </w:r>
    </w:p>
    <w:p w:rsidR="00FC1ADE" w:rsidRDefault="00FC1ADE" w:rsidP="00FC1ADE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FC1ADE" w:rsidRDefault="00FC1ADE" w:rsidP="00FC1ADE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FC1ADE" w:rsidRDefault="00FC1ADE" w:rsidP="00FC1ADE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FC1ADE" w:rsidRDefault="00FC1ADE" w:rsidP="00FC1ADE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FC1ADE" w:rsidRDefault="00FC1ADE" w:rsidP="00FC1ADE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FC1ADE" w:rsidRDefault="00FC1ADE" w:rsidP="00FC1ADE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FC1ADE" w:rsidRDefault="00FC1ADE" w:rsidP="00FC1ADE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VI. OKRES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UMOW</w:t>
      </w:r>
      <w:r>
        <w:rPr>
          <w:b/>
          <w:sz w:val="24"/>
          <w:szCs w:val="24"/>
        </w:rPr>
        <w:t>Ą</w:t>
      </w:r>
    </w:p>
    <w:p w:rsidR="00FC1ADE" w:rsidRDefault="00FC1ADE" w:rsidP="00FC1ADE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Oferent składa ofertę na realizację zadań w zakresie objętym zamówieniem na okres od:  1 września 2015 r. do  maksymalnie 30.06.2019r. Udzielający zamówienie dopuszcza zmianę proponowanego okresu wykonywania umowy.</w:t>
      </w: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KRYTERIA OCENY OFERT</w:t>
      </w:r>
    </w:p>
    <w:p w:rsidR="00FC1ADE" w:rsidRDefault="00FC1ADE" w:rsidP="00FC1ADE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Dokonując wyboru najkorzystniejszych ofert Komisja Konkursowa kieruje się następującymi kryteriami:</w:t>
      </w:r>
    </w:p>
    <w:p w:rsidR="00FC1ADE" w:rsidRDefault="00FC1ADE" w:rsidP="00FC1ADE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należność</w:t>
      </w:r>
    </w:p>
    <w:p w:rsidR="00FC1ADE" w:rsidRDefault="00FC1ADE" w:rsidP="00FC1ADE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kwalifikacje zawodowe</w:t>
      </w:r>
    </w:p>
    <w:p w:rsidR="00FC1ADE" w:rsidRDefault="00FC1ADE" w:rsidP="00FC1ADE">
      <w:pPr>
        <w:numPr>
          <w:ilvl w:val="1"/>
          <w:numId w:val="8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dodatkowe umiejętności istotne dla realizacji umowy z  NFZ, potwierdzone zaświadczeniem</w:t>
      </w:r>
    </w:p>
    <w:p w:rsidR="00FC1ADE" w:rsidRDefault="00FC1ADE" w:rsidP="00FC1ADE">
      <w:pPr>
        <w:tabs>
          <w:tab w:val="num" w:pos="1440"/>
        </w:tabs>
        <w:autoSpaceDE w:val="0"/>
        <w:spacing w:after="0" w:line="240" w:lineRule="auto"/>
        <w:ind w:left="720"/>
        <w:jc w:val="both"/>
      </w:pPr>
    </w:p>
    <w:p w:rsidR="00FC1ADE" w:rsidRDefault="00FC1ADE" w:rsidP="00FC1ADE">
      <w:pPr>
        <w:tabs>
          <w:tab w:val="num" w:pos="2880"/>
        </w:tabs>
        <w:autoSpaceDE w:val="0"/>
        <w:spacing w:after="0" w:line="240" w:lineRule="auto"/>
        <w:ind w:left="720"/>
        <w:jc w:val="both"/>
        <w:rPr>
          <w:sz w:val="24"/>
          <w:szCs w:val="24"/>
        </w:rPr>
      </w:pPr>
      <w:r>
        <w:t>Komisja konkursowa zastrzega sobie prawo rozmów z oferentami przed rozstrzygnięciem konkursu ofert.</w:t>
      </w:r>
    </w:p>
    <w:p w:rsidR="00FC1ADE" w:rsidRDefault="00FC1ADE" w:rsidP="00FC1ADE">
      <w:pPr>
        <w:autoSpaceDE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MIEJSCE I TERMIN SKŁADANIA OFERT ORAZ  PRZEBIEG KONKURSU</w:t>
      </w:r>
    </w:p>
    <w:p w:rsidR="00FC1ADE" w:rsidRDefault="00FC1ADE" w:rsidP="00FC1ADE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opatrzonej napisem:</w:t>
      </w:r>
    </w:p>
    <w:p w:rsidR="00FC1ADE" w:rsidRDefault="00FC1ADE" w:rsidP="00FC1ADE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„Konkurs na udzielanie  świadcze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Okulistyki”.</w:t>
      </w:r>
    </w:p>
    <w:p w:rsidR="00FC1ADE" w:rsidRDefault="00FC1ADE" w:rsidP="00FC1ADE">
      <w:pPr>
        <w:numPr>
          <w:ilvl w:val="0"/>
          <w:numId w:val="10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Oferty należy składać w Kancelarii Szpitala do 17 sierpnia 2015r.</w:t>
      </w:r>
      <w:r>
        <w:rPr>
          <w:bCs/>
          <w:color w:val="000000"/>
          <w:sz w:val="24"/>
          <w:szCs w:val="24"/>
        </w:rPr>
        <w:t xml:space="preserve"> do godz. 10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 xml:space="preserve">. </w:t>
      </w:r>
    </w:p>
    <w:p w:rsidR="00FC1ADE" w:rsidRDefault="00FC1ADE" w:rsidP="00FC1AD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złożone  (nadane jako przesyłka pocztowa) po wyznaczonym terminie zostaną zwrócone bez otwierania.</w:t>
      </w:r>
    </w:p>
    <w:p w:rsidR="00FC1ADE" w:rsidRDefault="00FC1ADE" w:rsidP="00FC1ADE">
      <w:pPr>
        <w:ind w:left="360"/>
        <w:jc w:val="both"/>
        <w:rPr>
          <w:sz w:val="24"/>
          <w:szCs w:val="24"/>
        </w:rPr>
      </w:pPr>
    </w:p>
    <w:p w:rsidR="00FC1ADE" w:rsidRDefault="00FC1ADE" w:rsidP="00FC1ADE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Komisyjne otwarcie ofert nastąpi na posiedzeniu komisji konkursowej powołanej przez Udzielającego zamówienie, które odbędzie się w siedzibie Szpitala Wojewódzkiego w Łomży przy Al. Piłsudskiego 11. </w:t>
      </w:r>
    </w:p>
    <w:p w:rsidR="00FC1ADE" w:rsidRDefault="00FC1ADE" w:rsidP="00FC1ADE">
      <w:pPr>
        <w:pStyle w:val="Akapitzlist"/>
        <w:rPr>
          <w:rFonts w:asciiTheme="minorHAnsi" w:hAnsiTheme="minorHAnsi"/>
        </w:rPr>
      </w:pPr>
    </w:p>
    <w:p w:rsidR="00FC1ADE" w:rsidRDefault="00FC1ADE" w:rsidP="00FC1ADE">
      <w:pPr>
        <w:pStyle w:val="Akapitzlist"/>
        <w:numPr>
          <w:ilvl w:val="0"/>
          <w:numId w:val="10"/>
        </w:numPr>
        <w:tabs>
          <w:tab w:val="num" w:pos="2880"/>
        </w:tabs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FC1ADE" w:rsidRDefault="00FC1ADE" w:rsidP="00FC1ADE">
      <w:pPr>
        <w:pStyle w:val="Akapitzlist"/>
        <w:rPr>
          <w:rFonts w:asciiTheme="minorHAnsi" w:hAnsiTheme="minorHAnsi"/>
          <w:color w:val="000000"/>
        </w:rPr>
      </w:pPr>
    </w:p>
    <w:p w:rsidR="00FC1ADE" w:rsidRDefault="00FC1ADE" w:rsidP="00FC1ADE">
      <w:pPr>
        <w:pStyle w:val="Akapitzlist"/>
        <w:numPr>
          <w:ilvl w:val="1"/>
          <w:numId w:val="10"/>
        </w:numPr>
        <w:tabs>
          <w:tab w:val="num" w:pos="2880"/>
        </w:tabs>
        <w:autoSpaceDE w:val="0"/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FC1ADE" w:rsidRDefault="00FC1ADE" w:rsidP="00FC1ADE">
      <w:pPr>
        <w:pStyle w:val="Akapitzlist"/>
        <w:numPr>
          <w:ilvl w:val="1"/>
          <w:numId w:val="10"/>
        </w:numPr>
        <w:tabs>
          <w:tab w:val="clear" w:pos="1440"/>
          <w:tab w:val="num" w:pos="709"/>
          <w:tab w:val="num" w:pos="2880"/>
        </w:tabs>
        <w:autoSpaceDE w:val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FC1ADE" w:rsidRDefault="00FC1ADE" w:rsidP="00FC1ADE">
      <w:pPr>
        <w:autoSpaceDE w:val="0"/>
        <w:ind w:left="360"/>
        <w:jc w:val="both"/>
        <w:rPr>
          <w:sz w:val="24"/>
          <w:szCs w:val="24"/>
        </w:rPr>
      </w:pPr>
    </w:p>
    <w:p w:rsidR="00FC1ADE" w:rsidRDefault="00FC1ADE" w:rsidP="00FC1ADE">
      <w:pPr>
        <w:numPr>
          <w:ilvl w:val="0"/>
          <w:numId w:val="10"/>
        </w:numPr>
        <w:tabs>
          <w:tab w:val="num" w:pos="1080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zastrzega prawo podjęcia negocjacji </w:t>
      </w:r>
      <w:r>
        <w:rPr>
          <w:sz w:val="24"/>
          <w:szCs w:val="24"/>
        </w:rPr>
        <w:t>z Oferentem lub</w:t>
      </w:r>
      <w:r>
        <w:rPr>
          <w:color w:val="000000"/>
          <w:sz w:val="24"/>
          <w:szCs w:val="24"/>
        </w:rPr>
        <w:t xml:space="preserve"> Oferentami, którzy złożyli ważne oferty, zmierzających do ostatecznego ustalenia </w:t>
      </w:r>
      <w:r>
        <w:rPr>
          <w:color w:val="000000"/>
          <w:sz w:val="24"/>
          <w:szCs w:val="24"/>
        </w:rPr>
        <w:lastRenderedPageBreak/>
        <w:t>warunków wykonywania świadczeń, w przypadku gdy w postępowaniu konkursowym zostaną złożone oferty porównywalne.</w:t>
      </w: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IX. TERMIN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OFERT</w:t>
      </w:r>
      <w:r>
        <w:rPr>
          <w:b/>
          <w:sz w:val="24"/>
          <w:szCs w:val="24"/>
        </w:rPr>
        <w:t>Ą</w:t>
      </w:r>
    </w:p>
    <w:p w:rsidR="00FC1ADE" w:rsidRDefault="00FC1ADE" w:rsidP="00FC1ADE">
      <w:pPr>
        <w:autoSpaceDE w:val="0"/>
        <w:ind w:left="360"/>
        <w:rPr>
          <w:sz w:val="24"/>
          <w:szCs w:val="24"/>
        </w:rPr>
      </w:pPr>
      <w:r>
        <w:rPr>
          <w:sz w:val="24"/>
          <w:szCs w:val="24"/>
        </w:rPr>
        <w:t>Oferent związany jest ofertą do 30 dni od daty upływu terminu składania ofert.</w:t>
      </w:r>
    </w:p>
    <w:p w:rsidR="00FC1ADE" w:rsidRDefault="00FC1ADE" w:rsidP="00FC1ADE">
      <w:pPr>
        <w:spacing w:before="80"/>
        <w:jc w:val="both"/>
        <w:rPr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ROZSTRZYGNI</w:t>
      </w:r>
      <w:r>
        <w:rPr>
          <w:b/>
          <w:sz w:val="24"/>
          <w:szCs w:val="24"/>
        </w:rPr>
        <w:t>Ę</w:t>
      </w:r>
      <w:r>
        <w:rPr>
          <w:b/>
          <w:bCs/>
          <w:sz w:val="24"/>
          <w:szCs w:val="24"/>
        </w:rPr>
        <w:t>CIE KONKURSU, WARUNKI ZAWARCIA UMOWY</w:t>
      </w:r>
    </w:p>
    <w:p w:rsidR="00FC1ADE" w:rsidRDefault="00FC1ADE" w:rsidP="00FC1ADE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ofert ogłasza się w terminie określonym w ogłoszeniu o konkursie ofert oraz na stronie internetowej Udzielającego zamówienia, podając nazwę Oferenta. Udzielający zamówienia zawiadamia  Oferentów o wyniku konkursu.</w:t>
      </w:r>
    </w:p>
    <w:p w:rsidR="00FC1ADE" w:rsidRDefault="00FC1ADE" w:rsidP="00FC1ADE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Oferentowi wybranemu w wyniku postępowania konkursowego Udzielający zamówienia wskazuje termin i miejsce zawarcia i podpisania umowy.</w:t>
      </w:r>
    </w:p>
    <w:p w:rsidR="00FC1ADE" w:rsidRDefault="00FC1ADE" w:rsidP="00FC1ADE">
      <w:pPr>
        <w:numPr>
          <w:ilvl w:val="0"/>
          <w:numId w:val="11"/>
        </w:num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FC1ADE" w:rsidRDefault="00FC1ADE" w:rsidP="00FC1ADE">
      <w:pPr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FC1ADE" w:rsidRDefault="00FC1ADE" w:rsidP="00FC1ADE">
      <w:pPr>
        <w:autoSpaceDE w:val="0"/>
        <w:ind w:left="360"/>
        <w:jc w:val="both"/>
        <w:rPr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XI. Ś</w:t>
      </w:r>
      <w:r>
        <w:rPr>
          <w:b/>
          <w:bCs/>
          <w:sz w:val="24"/>
          <w:szCs w:val="24"/>
        </w:rPr>
        <w:t>RODKI ODWOŁAWCZE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protestu następuje na piśmie najpóźniej w ciągu 3 dni od daty jego złożenia. Nieuwzględnienie protestu wymaga uzasadnienia.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Protest złożony po terminie nie podlega rozpatrzeniu.  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Oferent biorący udział w postępowaniu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FC1ADE" w:rsidRDefault="00FC1ADE" w:rsidP="00FC1ADE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 przypadku uwzględnienia odwołania, przeprowadza się ponownie postępowanie w sprawie zawarcia umowy o udzielanie świadczeń opieki zdrowotnej. </w:t>
      </w:r>
    </w:p>
    <w:p w:rsidR="00FC1ADE" w:rsidRDefault="00FC1ADE" w:rsidP="00FC1ADE">
      <w:pPr>
        <w:autoSpaceDE w:val="0"/>
        <w:jc w:val="both"/>
        <w:rPr>
          <w:b/>
          <w:bCs/>
          <w:sz w:val="24"/>
          <w:szCs w:val="24"/>
        </w:rPr>
      </w:pPr>
    </w:p>
    <w:p w:rsidR="00FC1ADE" w:rsidRDefault="00FC1ADE" w:rsidP="00FC1ADE">
      <w:pPr>
        <w:autoSpaceDE w:val="0"/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XII. UNIEWAŻNIENIE POSTĘPOWANIA KONKURSOWEGO</w:t>
      </w:r>
    </w:p>
    <w:p w:rsidR="00FC1ADE" w:rsidRDefault="00FC1ADE" w:rsidP="00FC1ADE">
      <w:pPr>
        <w:spacing w:before="80"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unieważnia postępowanie konkursowe w przypadku gdy:</w:t>
      </w:r>
    </w:p>
    <w:p w:rsidR="00FC1ADE" w:rsidRDefault="00FC1ADE" w:rsidP="00FC1ADE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nie wpłynęła żadna oferta,</w:t>
      </w:r>
    </w:p>
    <w:p w:rsidR="00FC1ADE" w:rsidRDefault="00FC1ADE" w:rsidP="00FC1ADE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odrzucono wszystkie oferty,</w:t>
      </w:r>
    </w:p>
    <w:p w:rsidR="00FC1ADE" w:rsidRDefault="00FC1ADE" w:rsidP="00FC1ADE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strony nie doszły do porozumienia w wyniku negocjacji</w:t>
      </w:r>
    </w:p>
    <w:p w:rsidR="00FC1ADE" w:rsidRDefault="00FC1ADE" w:rsidP="00FC1ADE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FC1ADE" w:rsidRDefault="00FC1ADE" w:rsidP="00FC1ADE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FC1ADE" w:rsidRDefault="00FC1ADE" w:rsidP="00FC1ADE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FC1ADE" w:rsidRDefault="00FC1ADE" w:rsidP="00FC1ADE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POSTANOWIENIA KO</w:t>
      </w:r>
      <w:r>
        <w:rPr>
          <w:b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FC1ADE" w:rsidRDefault="00FC1ADE" w:rsidP="00FC1ADE">
      <w:pPr>
        <w:pStyle w:val="Tekstpodstawowywcity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Dokumenty dotyczące postępowania konkursowego przechowywane są w siedzibie Udzielającego zamówienia.</w:t>
      </w:r>
    </w:p>
    <w:p w:rsidR="00FC1ADE" w:rsidRDefault="00FC1ADE" w:rsidP="00FC1ADE">
      <w:pPr>
        <w:pStyle w:val="Bezodstpw"/>
        <w:rPr>
          <w:rFonts w:asciiTheme="minorHAnsi" w:hAnsiTheme="minorHAnsi"/>
          <w:sz w:val="24"/>
          <w:szCs w:val="24"/>
        </w:rPr>
      </w:pPr>
    </w:p>
    <w:p w:rsidR="00FC1ADE" w:rsidRDefault="00FC1ADE" w:rsidP="00FC1ADE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:rsidR="00FC1ADE" w:rsidRDefault="00FC1ADE" w:rsidP="00FC1ADE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FC1ADE" w:rsidRDefault="00FC1ADE" w:rsidP="00FC1ADE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 – Projekt umowy</w:t>
      </w:r>
    </w:p>
    <w:p w:rsidR="00FC1ADE" w:rsidRDefault="00FC1ADE" w:rsidP="00FC1ADE">
      <w:pPr>
        <w:rPr>
          <w:sz w:val="24"/>
          <w:szCs w:val="24"/>
        </w:rPr>
      </w:pPr>
    </w:p>
    <w:p w:rsidR="00FC1ADE" w:rsidRDefault="00FC1ADE" w:rsidP="00FC1ADE">
      <w:pPr>
        <w:rPr>
          <w:sz w:val="24"/>
          <w:szCs w:val="24"/>
        </w:rPr>
      </w:pPr>
    </w:p>
    <w:p w:rsidR="00FC1ADE" w:rsidRDefault="00FC1ADE" w:rsidP="00FC1ADE">
      <w:pPr>
        <w:rPr>
          <w:sz w:val="24"/>
          <w:szCs w:val="24"/>
        </w:rPr>
      </w:pPr>
    </w:p>
    <w:p w:rsidR="00FC1ADE" w:rsidRDefault="00FC1ADE" w:rsidP="00FC1ADE"/>
    <w:p w:rsidR="00FC1ADE" w:rsidRDefault="00FC1ADE" w:rsidP="00FC1ADE"/>
    <w:p w:rsidR="00E51F13" w:rsidRDefault="00E51F13"/>
    <w:sectPr w:rsidR="00E51F13" w:rsidSect="00E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ADE"/>
    <w:rsid w:val="00001E0F"/>
    <w:rsid w:val="0000212D"/>
    <w:rsid w:val="0001765E"/>
    <w:rsid w:val="000267BA"/>
    <w:rsid w:val="0003178A"/>
    <w:rsid w:val="00042392"/>
    <w:rsid w:val="00054B38"/>
    <w:rsid w:val="00060452"/>
    <w:rsid w:val="00073223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E14BC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3285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C1ADE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DE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C1ADE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C1ADE"/>
    <w:pPr>
      <w:keepNext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1A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C1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1ADE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C1ADE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1A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ADE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ADE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1ADE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1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1AD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C1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2355</Words>
  <Characters>14132</Characters>
  <Application>Microsoft Office Word</Application>
  <DocSecurity>0</DocSecurity>
  <Lines>117</Lines>
  <Paragraphs>32</Paragraphs>
  <ScaleCrop>false</ScaleCrop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3</cp:revision>
  <cp:lastPrinted>2015-07-30T07:39:00Z</cp:lastPrinted>
  <dcterms:created xsi:type="dcterms:W3CDTF">2015-07-29T12:42:00Z</dcterms:created>
  <dcterms:modified xsi:type="dcterms:W3CDTF">2015-07-30T07:39:00Z</dcterms:modified>
</cp:coreProperties>
</file>