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A0" w:rsidRPr="00633F35" w:rsidRDefault="00F138A0" w:rsidP="00F138A0">
      <w:pPr>
        <w:pStyle w:val="BodyText22"/>
        <w:autoSpaceDE/>
        <w:spacing w:line="360" w:lineRule="auto"/>
        <w:rPr>
          <w:bCs/>
        </w:rPr>
      </w:pPr>
      <w:r w:rsidRPr="00633F35">
        <w:rPr>
          <w:rFonts w:ascii="Times New Roman" w:hAnsi="Times New Roman" w:cs="Times New Roman"/>
          <w:b/>
          <w:bCs/>
          <w:color w:val="000000"/>
        </w:rPr>
        <w:t xml:space="preserve">Załącznik nr 2 do SIWZ - </w:t>
      </w:r>
      <w:r w:rsidRPr="00633F3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Serwis gwarancyjny i pogwarancyjny, szkolenia. </w:t>
      </w:r>
    </w:p>
    <w:p w:rsidR="00F138A0" w:rsidRPr="00633F35" w:rsidRDefault="00F138A0" w:rsidP="00F138A0">
      <w:pPr>
        <w:tabs>
          <w:tab w:val="left" w:pos="708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0468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724"/>
        <w:gridCol w:w="3261"/>
        <w:gridCol w:w="2693"/>
      </w:tblGrid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Oferowany</w:t>
            </w: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Okres gwarancji na urządzenie, wyposażenie, akcesoria liczony od daty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dostarczenia i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podpisania przez obie strony protokołu zdawczo – odbiorczego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min. 3 lata</w:t>
            </w:r>
          </w:p>
          <w:p w:rsidR="00F138A0" w:rsidRPr="00633F35" w:rsidRDefault="00F138A0" w:rsidP="00DD52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rPr>
          <w:trHeight w:val="163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Czas reakcji: przyjęcie zgłoszenie-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podjęcie naprawy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 okresie gwarancji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-po okresie gwarancji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 godziny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dni robocze,  tj. od pn - pt , z wyłączeniem dni ustawowo wolnych od pracy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godzin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dni robocze,  tj. od pn - pt , z wyłączeniem dni ustawowo wolnych od pracy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Maksymalny czas niezbędny na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usunięcie awarii od czasu lokalizacji uszkodzenia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 okresie gwarancji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-po okresie gwarancji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dni robocze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poniedziałku do piątku z wyłączeniem dni ustawowo wolnych od pracy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dni roboczych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poniedziałku do piątku z wyłączeniem dni ustawowo wolnych od pracy, a w przypadku napraw wymagających części zamiennych sprowadzanych z zagranicy wydłuża do 7 dni roboczych od poniedziałku do piątku z wyłączeniem dni ustawowo wolnych od pracy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dni przestoju urządzenia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przedłużająca termin gwarancji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dni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roboczych od poniedziałku do piątku z wyłączeniem dni ustawowo wolnych od pracy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Minimalna liczba napraw powodująca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podzespołu na nowy w okresie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gwarancji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rPr>
          <w:trHeight w:val="6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Wstawienie urządzenia zastępczego na czas naprawy warsztatowej w serwisie, na koszt Wykonawcy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Okres gwarancji na nowo zainstalowane części po naprawach: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 okresie gwarancji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-po terminie gwarancji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Cały okres gwarancji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 w przypadku gdy część zamienna zostanie wymieniona w ostatnim półroczu trwania gwarancji, długość gwarancji na wymienioną część nie może być krótsza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niż 6 m-cy.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 6 m-cy,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3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wykonywanych przeglądów w cenie umowy w siedzibie Zamawiającego  w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okresie gwarancji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wykonywanych przeglądów w siedzibie Zamawiającego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po okresie gwarancji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x w roku lub 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zgodnie z zaleceniami producenta (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załączyć oświadczenie producenta)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zgodnie z zaleceniami producenta ( załączyć oświadczenie producenta)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Autoryzowany serwis gwarancyjny i pogwarancyjny; ilość punktów serwisowych,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siedziba, ilość pracowników, sposób kontaktu (tel, fax, e-mail)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Dołączyć certyfikat o autoryzacji serwisowej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dołączyć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Szacunkowy roczny koszt obsługi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serwisowej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 okresie gwarancji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(umowa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serwisowa)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pełna z częściami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części zamiennych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Szacunkowy koszt obsługi serwisowej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pogwarancyjnej (bez umowy serwisowej)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1 roboczogodziny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koszt dojazdu  z pkt. serwisowego obsługującego do siedziby zamawiającego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ilość i koszt wykonania przeglądów okresowych wg zaleceń producenta oferowanego sprzętu w skali 1 roku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Podać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Okres zagwarantowania dostępności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części zamiennych od daty sprzedaży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urządzenia 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Min. 10 lat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rPr>
          <w:trHeight w:val="9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Możliwość zakupu części zamiennych po okresie gwarancji bez konieczności zakupu usługi ich wymiany przez okres co najmniej 10 lat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rPr>
          <w:trHeight w:val="51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Kontynuacja produkcji urządzenia lub jego wersji rozwojowej przez co najmniej 5 lat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 5 lat,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rPr>
          <w:trHeight w:val="16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Szkolenie personelu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medycznego w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zakresie obsługi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potwierdzone certyfikatem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bezpośrednio po instalacji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 2 szkolenia ponawiane w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terminie 2 tygodni i 4 tygodni od instalacji,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Szkolenia personelu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technicznego w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zakresie konserwacji i napraw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niewymagających interwencji serwisu </w:t>
            </w: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potwierdzone certyfikatem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Licencje na oprogramowanie*  i paszport techniczny przy dostawie. 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Instrukcje obsługi, certyfikaty - w języku polskim/dopuszczone na nośniku elektronicznym/ dołączone do oferty na wezwanie  i przy dostawie. </w:t>
            </w:r>
          </w:p>
          <w:p w:rsidR="00F138A0" w:rsidRPr="00633F35" w:rsidRDefault="00F138A0" w:rsidP="00DD52C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*-  jeśli dotyczy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8A0" w:rsidRPr="00633F35" w:rsidTr="00DD52C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 dostawie - instrukcje serwisowe, w tym procedury i instrukcje wykonywania czynności o których mowa w art. 90 ust. 4 ustawy o wyrobach medycznych z dnia 20 maja 2010r. art. 90 w tym wykaz punktów serwisowych i wykaz dostawców części zamiennych oraz materiałów zużywalnych i eksploatacyjnych.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38A0" w:rsidRPr="00633F35" w:rsidRDefault="00F138A0" w:rsidP="00F138A0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8A0" w:rsidRPr="00633F35" w:rsidRDefault="00F138A0" w:rsidP="00F138A0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8A0" w:rsidRPr="00633F35" w:rsidRDefault="00F138A0" w:rsidP="00F138A0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8A0" w:rsidRPr="00633F35" w:rsidRDefault="00F138A0" w:rsidP="00F138A0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8A0" w:rsidRPr="00633F35" w:rsidRDefault="00F138A0" w:rsidP="00F138A0">
      <w:pPr>
        <w:pStyle w:val="Standard"/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3F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</w:t>
      </w:r>
    </w:p>
    <w:p w:rsidR="00F138A0" w:rsidRPr="00633F35" w:rsidRDefault="00F138A0" w:rsidP="00F138A0">
      <w:pPr>
        <w:pStyle w:val="Standard"/>
        <w:tabs>
          <w:tab w:val="left" w:pos="1416"/>
        </w:tabs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3F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33F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</w:t>
      </w:r>
      <w:r w:rsidRPr="00633F35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633F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pieczątka i podpis Wykonawcy</w:t>
      </w:r>
      <w:r w:rsidRPr="00633F3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633F35">
        <w:rPr>
          <w:rFonts w:ascii="Times New Roman" w:hAnsi="Times New Roman" w:cs="Times New Roman"/>
          <w:b/>
          <w:bCs/>
          <w:color w:val="000000"/>
        </w:rPr>
        <w:t>Załącznik nr 3  do SIWZ -  Formularz ofertowy</w:t>
      </w:r>
    </w:p>
    <w:p w:rsidR="00F138A0" w:rsidRPr="00633F35" w:rsidRDefault="00F138A0" w:rsidP="00F138A0">
      <w:pPr>
        <w:spacing w:after="0" w:line="288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spacing w:after="0" w:line="288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  <w:t>DANE WYKONAWCY:</w:t>
      </w: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 xml:space="preserve">   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Nazwa Wykonawcy / Wykonawców przypadku oferty wspólnej**</w:t>
      </w: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>*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: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  <w:lang w:val="de-DE" w:bidi="hi-IN"/>
        </w:rPr>
        <w:t>……………………………………………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val="de-DE" w:bidi="hi-IN"/>
        </w:rPr>
        <w:t>..………………………………………………………</w:t>
      </w:r>
    </w:p>
    <w:p w:rsidR="00F138A0" w:rsidRPr="00633F35" w:rsidRDefault="00F138A0" w:rsidP="00F138A0">
      <w:pPr>
        <w:keepNext/>
        <w:numPr>
          <w:ilvl w:val="5"/>
          <w:numId w:val="2"/>
        </w:numPr>
        <w:spacing w:after="0" w:line="360" w:lineRule="auto"/>
        <w:textAlignment w:val="auto"/>
        <w:outlineLvl w:val="5"/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  <w:t>Adres: ………………………………….……….……….…………………………………………</w:t>
      </w:r>
    </w:p>
    <w:p w:rsidR="00F138A0" w:rsidRPr="00633F35" w:rsidRDefault="00F138A0" w:rsidP="00F138A0">
      <w:pPr>
        <w:keepNext/>
        <w:numPr>
          <w:ilvl w:val="5"/>
          <w:numId w:val="2"/>
        </w:numPr>
        <w:spacing w:after="0" w:line="360" w:lineRule="auto"/>
        <w:textAlignment w:val="auto"/>
        <w:outlineLvl w:val="5"/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  <w:t>REGON ………………………………………………………………………………………….…</w:t>
      </w:r>
    </w:p>
    <w:p w:rsidR="00F138A0" w:rsidRPr="00633F35" w:rsidRDefault="00F138A0" w:rsidP="00F138A0">
      <w:pPr>
        <w:keepNext/>
        <w:numPr>
          <w:ilvl w:val="5"/>
          <w:numId w:val="2"/>
        </w:numPr>
        <w:spacing w:after="0" w:line="360" w:lineRule="auto"/>
        <w:textAlignment w:val="auto"/>
        <w:outlineLvl w:val="5"/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  <w:t>NIP   ……………………………………………………………….………………….……………</w:t>
      </w:r>
    </w:p>
    <w:p w:rsidR="00F138A0" w:rsidRPr="00633F35" w:rsidRDefault="00F138A0" w:rsidP="00F138A0">
      <w:pPr>
        <w:keepNext/>
        <w:numPr>
          <w:ilvl w:val="5"/>
          <w:numId w:val="2"/>
        </w:numPr>
        <w:spacing w:after="0" w:line="360" w:lineRule="auto"/>
        <w:textAlignment w:val="auto"/>
        <w:outlineLvl w:val="5"/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val="de-DE" w:bidi="hi-IN"/>
        </w:rPr>
        <w:t>Tel. …………………………………………….……….……………..……………………………</w:t>
      </w:r>
    </w:p>
    <w:p w:rsidR="00F138A0" w:rsidRPr="00633F35" w:rsidRDefault="00F138A0" w:rsidP="00F138A0">
      <w:pPr>
        <w:keepNext/>
        <w:numPr>
          <w:ilvl w:val="5"/>
          <w:numId w:val="2"/>
        </w:numPr>
        <w:spacing w:after="0" w:line="360" w:lineRule="auto"/>
        <w:textAlignment w:val="auto"/>
        <w:outlineLvl w:val="5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val="de-DE"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>FAX, na który Zamawiający ma przesłać korespondencję  ………………………….……………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val="de-DE" w:bidi="hi-IN"/>
        </w:rPr>
        <w:t xml:space="preserve">internet http://......................................................…………………………………………………. 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val="de-DE" w:bidi="hi-IN"/>
        </w:rPr>
        <w:br/>
        <w:t>e-mail: ......................................................…………………………………………………………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Osoba do kontaktów :</w:t>
      </w:r>
      <w:r w:rsidRPr="00633F35"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.....................................................……………………………….…………</w:t>
      </w:r>
    </w:p>
    <w:p w:rsidR="00F138A0" w:rsidRPr="00633F35" w:rsidRDefault="00F138A0" w:rsidP="00F138A0">
      <w:pPr>
        <w:spacing w:after="0" w:line="288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FORMULARZ OFERTOWY</w:t>
      </w:r>
    </w:p>
    <w:p w:rsidR="00F138A0" w:rsidRPr="00633F35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633F35">
        <w:rPr>
          <w:rFonts w:ascii="Times New Roman" w:eastAsia="Arial" w:hAnsi="Times New Roman" w:cs="Times New Roman"/>
          <w:color w:val="000000"/>
          <w:sz w:val="21"/>
          <w:szCs w:val="21"/>
        </w:rPr>
        <w:t>Nawiązując do ogłoszenia w trybie przetargu nieograniczonego na</w:t>
      </w:r>
      <w:r w:rsidRPr="00633F3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t xml:space="preserve">ZAKUP I 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DOSTAWĘ WÓZKÓW: REANIMACYJNEGO, ZABIEGOWEGO I ANESTEZJOLOGICZNEGO ORAZ ZESTAWU DO INTUBACJI I WENTYLACJI Z WORKIEM SAMOROZPRĘŻALNYM W RAMACH PROJEKTU 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color w:val="000000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im. K. S. Wyszyńskiego w Łomży wraz z doposażeniem w sprzęt i aparaturę medyczną”, z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 xml:space="preserve">nak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 xml:space="preserve">sprawy: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  <w:t>ZT-SZP-226/ 01/69/2017</w:t>
      </w:r>
    </w:p>
    <w:p w:rsidR="00F138A0" w:rsidRPr="00633F35" w:rsidRDefault="00F138A0" w:rsidP="00F138A0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Andale Sans UI" w:hAnsi="Times New Roman" w:cs="Times New Roman"/>
          <w:color w:val="000000"/>
        </w:rPr>
      </w:pPr>
    </w:p>
    <w:p w:rsidR="00F138A0" w:rsidRPr="00633F35" w:rsidRDefault="00F138A0" w:rsidP="00F138A0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Arial" w:hAnsi="Times New Roman" w:cs="Times New Roman"/>
          <w:b/>
          <w:b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33F35">
        <w:rPr>
          <w:rFonts w:ascii="Times New Roman" w:eastAsia="Arial" w:hAnsi="Times New Roman" w:cs="Times New Roman"/>
          <w:color w:val="000000"/>
          <w:sz w:val="21"/>
          <w:szCs w:val="21"/>
        </w:rPr>
        <w:t xml:space="preserve">składamy niniejszą ofertę </w:t>
      </w:r>
      <w:r w:rsidRPr="00633F35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u w:val="single"/>
        </w:rPr>
        <w:t>na cenę brutto: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spacing w:after="0" w:line="480" w:lineRule="auto"/>
        <w:textAlignment w:val="auto"/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PAKIET 1 .............................................. zł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Liberation Serif" w:eastAsia="SimSun" w:hAnsi="Liberation Serif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lang w:bidi="hi-IN"/>
        </w:rPr>
        <w:t xml:space="preserve">słownie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: .......................................................................................................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okres gwarancji ..............  lat/a.* od daty dostarczenia (minimum 3 lata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od daty dostarczenia)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termin dostawy…………….dni kalendarzowych o dnia podpisania umowy (maksymalnie 42 dni kalendarzowe od dnia podpisania umowy)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Times New Roman" w:eastAsia="SimSun" w:hAnsi="Times New Roman" w:cs="Times New Roman"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PAKIET 2 .............................................. zł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Liberation Serif" w:eastAsia="SimSun" w:hAnsi="Liberation Serif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Cs/>
          <w:i/>
          <w:iCs/>
          <w:color w:val="000000"/>
          <w:sz w:val="21"/>
          <w:szCs w:val="21"/>
          <w:lang w:bidi="hi-IN"/>
        </w:rPr>
        <w:lastRenderedPageBreak/>
        <w:t xml:space="preserve">słownie </w:t>
      </w: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>: .......................................................................................................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okres gwarancji ..............  lat/a.* od daty dostarczenia (minimum 3 lata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od daty dostarczenia)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termin dostawy…………….dni kalendarzowych o dnia podpisania umowy (maksymalnie 42 dni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kalendarzowe od dnia podpisania umowy)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Times New Roman" w:eastAsia="SimSun" w:hAnsi="Times New Roman" w:cs="Times New Roman"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PAKIET 3 .............................................. zł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Liberation Serif" w:eastAsia="SimSun" w:hAnsi="Liberation Serif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Cs/>
          <w:i/>
          <w:iCs/>
          <w:color w:val="000000"/>
          <w:sz w:val="21"/>
          <w:szCs w:val="21"/>
          <w:lang w:bidi="hi-IN"/>
        </w:rPr>
        <w:t xml:space="preserve">słownie </w:t>
      </w: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>: .......................................................................................................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okres gwarancji ..............  lat/a.* od daty dostarczenia (minimum 3 lata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od daty dostarczenia)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termin dostawy…………….dni kalendarzowych o dnia podpisania umowy (maksymalnie 42 dni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kalendarzowe od dnia podpisania umowy)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PAKIET 4 .............................................. zł</w:t>
      </w:r>
    </w:p>
    <w:p w:rsidR="00F138A0" w:rsidRPr="00633F35" w:rsidRDefault="00F138A0" w:rsidP="00F138A0">
      <w:pPr>
        <w:spacing w:after="0" w:line="480" w:lineRule="auto"/>
        <w:textAlignment w:val="auto"/>
        <w:rPr>
          <w:rFonts w:ascii="Liberation Serif" w:eastAsia="SimSun" w:hAnsi="Liberation Serif" w:cs="Times New Roman"/>
          <w:b/>
          <w:bCs/>
          <w:i/>
          <w:i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lang w:bidi="hi-IN"/>
        </w:rPr>
        <w:t xml:space="preserve">słownie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: .......................................................................................................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okres gwarancji ..............  lat/a.* od daty dostarczenia (minimum 3 lata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od daty dostarczenia)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termin dostawy…………….dni kalendarzowych o dnia podpisania umowy (maksymalnie 42 dni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kalendarzowe od dnia podpisania umowy)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Liberation Serif" w:eastAsia="SimSun" w:hAnsi="Liberation Serif" w:cs="Mangal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u w:val="single"/>
          <w:lang w:bidi="hi-IN"/>
        </w:rPr>
        <w:t>Zamawiający dopuszcza, aby oferta zawierała tylko te pakiety,  na które Wykonawca składa ofertę.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Liberation Serif" w:eastAsia="SimSun" w:hAnsi="Liberation Serif" w:cs="Mangal"/>
          <w:b/>
          <w:bCs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OŚWIADCZENIA: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>1. Oświadczamy, że uzyskaliśmy informacje niezbędne do przygotowania oferty i właściwego wykonania zamówienia.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2.  Oświadczamy, że zapoznaliśmy się z dokumentami przetargowymi.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3.  Oświadczamy, że w cenie oferty zostały uwzględnione wszystkie koszty wykonania zamówienia i realizacji przyszłego świadczenia umownego. W ofercie nie została zastosowana cena dumpingowa i oferta nie stanowi czynu nieuczciwej konkurencji, zgodnie z art. 89 ust. 1 pkt 3 Pzp. i art. 5-17 ustawy z 16 kwietnia 1993 r. o zwalczaniu nieuczciwej konkurencji (Dz. U. Nr 47, poz. 211, z 1996 r. Nr 106, poz. 496 z 1997 r. Nr 88, poz. 554, z 1998 r. Nr 106, poz. 668, z 2000 r. Nr 29, poz. 356 i Nr 93, poz. 1027).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4. Oświadczamy, że uważamy się za związanych niniejszą ofertą na czas wskazany w Specyfikacji Istotnych Warunków Zamówienia tj.  przez  okres  60  dni  od upływu terminu składania  ofert, a w przypadku wyboru naszej oferty przez cały okres trwania umowy.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5. Oświadczamy, że zapoznaliśmy się z warunkami umowy, treścią SIWZ i nie wnosimy w sto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sunku do nich żadnych uwag, a w przypadku wyboru naszej oferty zobowiązujemy się do pod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pisania umowy na warunkach zawartych w Specyfikacji Istotnych Warunków Zamówienia, w miejscu i terminie wskazanym przez Zamawiającego 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6.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* 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, że przedmiot zamówienia zrealizujemy sami.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1"/>
          <w:szCs w:val="21"/>
          <w:lang w:bidi="hi-IN"/>
        </w:rPr>
        <w:t>6.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*Oświadczamy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, że przedmiot zamówienia zrealizujemy z udziałem podwykonawcy,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a który nie jest podmiotem, na którego zdolnościach lub sytuacji  polegamy na zasadach określonych w art. 22a Pzp i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u w:val="single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wskazujemy części zamówienia powierzone do wykonania  przez podwykonawcę oraz nazwy firm 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lastRenderedPageBreak/>
        <w:t>podwykonawców: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br/>
        <w:t>............................................................................................................................................ .....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br/>
        <w:t xml:space="preserve">Części zamówienia oraz nazwy firm podwykonawców wymienione  na niniejszym formularzu oferty należy wskazać w </w:t>
      </w:r>
      <w:r w:rsidRPr="00633F35"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  <w:t xml:space="preserve">Załączniku </w:t>
      </w:r>
      <w:r w:rsidRPr="00633F35">
        <w:rPr>
          <w:rFonts w:ascii="Times New Roman" w:eastAsia="SimSun" w:hAnsi="Times New Roman" w:cs="Times New Roman"/>
          <w:b/>
          <w:sz w:val="21"/>
          <w:szCs w:val="21"/>
          <w:lang w:bidi="hi-IN"/>
        </w:rPr>
        <w:t>nr  5 do SIWZ</w:t>
      </w:r>
      <w:r w:rsidRPr="00633F35"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  <w:t>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u w:val="single"/>
          <w:lang w:bidi="hi-IN"/>
        </w:rPr>
        <w:t>Uwaga: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W przypadku, gdy Wykonawca nie zamierza powierzyć do wykonania części zamówienia  podwykonawcom, a wykona go siłami własnymi to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nie ma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wymogu dołączenia  do oferty  ,,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 xml:space="preserve">Załącznika nr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5 do SIWZ”</w:t>
      </w:r>
      <w:r w:rsidRPr="00633F35">
        <w:rPr>
          <w:rFonts w:ascii="Times New Roman" w:eastAsia="SimSun" w:hAnsi="Times New Roman" w:cs="Times New Roman"/>
          <w:sz w:val="21"/>
          <w:szCs w:val="21"/>
          <w:lang w:bidi="hi-IN"/>
        </w:rPr>
        <w:t>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7*. 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, że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polegamy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na zdolnościach lub sytuacji innych podmiotów na zasadach określonych w  art. 22 a  ust.2 ustawy Pzp w celu potwierdzenia  spełniania warunków udziału w postępowaniu  w następującym zakresie:..............................................................................................................................................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Uwaga: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Zobowiązanie tych podmiotów do oddania do dyspozycji Wykonawcy niezbędnych zasobów na potrzeby realizacji zamówienia należy przedstawić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 xml:space="preserve"> w oryginale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7*. 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, że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nie polegamy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na zdolnościach lub sytuacji innych podmiotów  na zasadach określonych w  art. 22 a  ust. 2 ustawy Pzp w celu potwierdzenia  spełniania warunków udziału w postępowaniu.</w:t>
      </w:r>
    </w:p>
    <w:p w:rsidR="00F138A0" w:rsidRPr="00633F35" w:rsidRDefault="00F138A0" w:rsidP="00F138A0">
      <w:pPr>
        <w:widowControl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8.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Oświadczamy</w:t>
      </w:r>
      <w:r w:rsidRPr="00633F35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, że wyrażamy zgodę na termin płatności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– do 60 dni od daty otrzymania przez Zamawiającego prawidłowo wystawionej przez Wykonawcę faktury VAT  i otrzymania zamówionej całości dostawy.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Arial" w:eastAsia="SimSun" w:hAnsi="Arial" w:cs="Arial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9. 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, że niniejsza oferta: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a)*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nie zawiera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informacji stanowiących tajemnicy przedsiębiorstwa w rozumieniu przepisów o zwalczaniu nieuczciwej konkurencji ;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b)*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zawiera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 stronach od .............. do............. informacje stanowiące tajemnicę przedsiębiorstwa w rozumieniu przepisów o zwalczaniu nieuczciwej konkurencji 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10. Oświadczamy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>, że przedmiot zamówienia wykonamy w oparciu o wymagania zawarte w SIWZ i umowie wraz z załącznikami do umowy.</w:t>
      </w:r>
    </w:p>
    <w:p w:rsidR="00F138A0" w:rsidRPr="00633F35" w:rsidRDefault="00F138A0" w:rsidP="00F138A0">
      <w:pPr>
        <w:widowControl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11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Wadium w kwocie </w:t>
      </w:r>
      <w:r w:rsidRPr="00633F35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....................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zł** zostało wniesione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dnia ................ r.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**w formie ............................... ** (</w:t>
      </w:r>
      <w:r w:rsidRPr="00633F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wadium wnosi się przed upływem terminu składania ofert, </w:t>
      </w:r>
      <w:r w:rsidRPr="00633F35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p</w:t>
      </w:r>
      <w:r w:rsidRPr="00633F35">
        <w:rPr>
          <w:rFonts w:ascii="Times New Roman" w:eastAsia="TimesNewRomanPSMT" w:hAnsi="Times New Roman" w:cs="Times New Roman"/>
          <w:bCs/>
          <w:color w:val="000000"/>
          <w:sz w:val="21"/>
          <w:szCs w:val="21"/>
        </w:rPr>
        <w:t>r</w:t>
      </w:r>
      <w:r w:rsidRPr="00633F35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zy czym </w:t>
      </w:r>
      <w:r w:rsidRPr="00633F35">
        <w:rPr>
          <w:rFonts w:ascii="Times New Roman" w:eastAsia="TimesNewRomanPSMT" w:hAnsi="Times New Roman" w:cs="Times New Roman"/>
          <w:color w:val="000000"/>
          <w:sz w:val="21"/>
          <w:szCs w:val="21"/>
        </w:rPr>
        <w:br/>
        <w:t>za termin wniesienia wadium w formie przelewu pieniężnego przyjmuje się termin uznania na rachunku Zamawiającego).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Wadium należy zwrócić na konto Wykonawcy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nr…………………………………………………………………………………………**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r w:rsidRPr="00633F3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proszę podać \</w:t>
      </w: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nr konta na które należy zwrócić wadium w przypadku gdy wadium zostało wniesione w formie przelewu pieniężnego).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12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. </w:t>
      </w:r>
      <w:r w:rsidRPr="00633F35"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  <w:t>Oświadczamy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, że wybór oferty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prowadzi*/ nie prowadzi*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vertAlign w:val="superscript"/>
          <w:lang w:bidi="hi-IN"/>
        </w:rPr>
        <w:t>1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 xml:space="preserve"> do powstania u zamawiającego obowiązku podatkowego :</w:t>
      </w:r>
    </w:p>
    <w:p w:rsidR="00F138A0" w:rsidRPr="00633F35" w:rsidRDefault="00F138A0" w:rsidP="00F138A0">
      <w:pPr>
        <w:spacing w:after="120" w:line="360" w:lineRule="auto"/>
        <w:textAlignment w:val="auto"/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a) *nazwa towaru lub robot, których dostawa lub świadczenie będzie prowadzić do powstania obowiązku podatkowego:.........................................................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u w:val="single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lastRenderedPageBreak/>
        <w:t>b)* wartość towaru lub robót bez kwoty podatku VAT:..................................</w:t>
      </w:r>
    </w:p>
    <w:p w:rsidR="00F138A0" w:rsidRPr="00633F35" w:rsidRDefault="00F138A0" w:rsidP="00F138A0">
      <w:pPr>
        <w:tabs>
          <w:tab w:val="left" w:pos="720"/>
        </w:tabs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i/>
          <w:iCs/>
          <w:color w:val="000000"/>
          <w:sz w:val="21"/>
          <w:szCs w:val="21"/>
          <w:u w:val="single"/>
          <w:lang w:bidi="hi-IN"/>
        </w:rPr>
      </w:pPr>
    </w:p>
    <w:p w:rsidR="00F138A0" w:rsidRPr="00633F35" w:rsidRDefault="00F138A0" w:rsidP="00F138A0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138A0" w:rsidRPr="00633F35" w:rsidRDefault="00F138A0" w:rsidP="00F138A0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138A0" w:rsidRPr="00633F35" w:rsidRDefault="00F138A0" w:rsidP="00F138A0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>Na .........** kolejno ponumerowanych stronach składamy całość oferty.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 1.................................................................................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138A0" w:rsidRPr="00633F35" w:rsidRDefault="00F138A0" w:rsidP="00F138A0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138A0" w:rsidRPr="00633F35" w:rsidRDefault="00F138A0" w:rsidP="00F138A0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............................................. </w:t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 (pieczątka Wykonawcy)                                                       .............................................................................</w:t>
      </w:r>
    </w:p>
    <w:p w:rsidR="00F138A0" w:rsidRPr="00633F35" w:rsidRDefault="00F138A0" w:rsidP="00F138A0">
      <w:pPr>
        <w:spacing w:after="0" w:line="240" w:lineRule="auto"/>
        <w:ind w:left="3540" w:firstLine="708"/>
        <w:jc w:val="both"/>
        <w:textAlignment w:val="auto"/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</w:pPr>
      <w:r w:rsidRPr="00633F35">
        <w:rPr>
          <w:rFonts w:ascii="Times New Roman" w:eastAsia="Times New Roman" w:hAnsi="Times New Roman" w:cs="Times New Roman"/>
          <w:color w:val="000000"/>
          <w:sz w:val="21"/>
          <w:szCs w:val="21"/>
          <w:lang w:bidi="hi-IN"/>
        </w:rPr>
        <w:t xml:space="preserve">         </w:t>
      </w:r>
      <w:r w:rsidRPr="00633F35">
        <w:rPr>
          <w:rFonts w:ascii="Times New Roman" w:eastAsia="SimSun" w:hAnsi="Times New Roman" w:cs="Times New Roman"/>
          <w:color w:val="000000"/>
          <w:sz w:val="21"/>
          <w:szCs w:val="21"/>
          <w:lang w:bidi="hi-IN"/>
        </w:rPr>
        <w:t>data (podpis upoważnionego przedstawiciela firmy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)</w:t>
      </w:r>
    </w:p>
    <w:p w:rsidR="00F138A0" w:rsidRPr="00633F35" w:rsidRDefault="00F138A0" w:rsidP="00F138A0">
      <w:pPr>
        <w:spacing w:after="0" w:line="240" w:lineRule="auto"/>
        <w:textAlignment w:val="auto"/>
        <w:rPr>
          <w:rFonts w:ascii="Times New Roman" w:eastAsia="SimSun" w:hAnsi="Times New Roman" w:cs="Times New Roman"/>
          <w:b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spacing w:after="0" w:line="24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*   - niepotrzebne skreślić</w:t>
      </w:r>
    </w:p>
    <w:p w:rsidR="00F138A0" w:rsidRPr="00633F35" w:rsidRDefault="00F138A0" w:rsidP="00F138A0">
      <w:pPr>
        <w:spacing w:after="0" w:line="24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pl-PL"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 xml:space="preserve">** -  wypełnić </w:t>
      </w:r>
    </w:p>
    <w:p w:rsidR="00F138A0" w:rsidRPr="00633F35" w:rsidRDefault="00F138A0" w:rsidP="00F138A0">
      <w:pPr>
        <w:spacing w:after="0" w:line="24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pl-PL" w:bidi="hi-IN"/>
        </w:rPr>
      </w:pPr>
    </w:p>
    <w:p w:rsidR="00F138A0" w:rsidRPr="00633F35" w:rsidRDefault="00F138A0" w:rsidP="00F138A0">
      <w:pPr>
        <w:keepNext/>
        <w:numPr>
          <w:ilvl w:val="1"/>
          <w:numId w:val="2"/>
        </w:numPr>
        <w:spacing w:after="0" w:line="360" w:lineRule="auto"/>
        <w:jc w:val="right"/>
        <w:textAlignment w:val="auto"/>
        <w:outlineLvl w:val="1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</w:p>
    <w:p w:rsidR="00F138A0" w:rsidRPr="00633F35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  <w:r w:rsidRPr="00633F35">
        <w:rPr>
          <w:b/>
          <w:bCs/>
          <w:color w:val="000000"/>
          <w:sz w:val="22"/>
          <w:szCs w:val="22"/>
        </w:rPr>
        <w:t>Załącznik nr 4 do SIWZ</w:t>
      </w: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Oświadczenie Wykonawcy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składane na podstawie art. 25a ust. 1 ustawy z dnia 29 stycznia 2004r. Prawo Zamówień Publicznych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DOTYCZĄCE SPEŁNIENIA WARUNKÓW UDZIAŁU W POSTĘPOWANIU ORAZ NIEPODLEGANIA WYKLUCZENIU</w:t>
      </w: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  <w:u w:val="single"/>
        </w:rPr>
      </w:pPr>
    </w:p>
    <w:p w:rsidR="00F138A0" w:rsidRPr="00633F35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</w:pPr>
      <w:r w:rsidRPr="00633F35">
        <w:rPr>
          <w:rFonts w:ascii="Times New Roman" w:hAnsi="Times New Roman" w:cs="Times New Roman"/>
        </w:rPr>
        <w:t xml:space="preserve">Na potrzeby postępowania o udzielenie zamówienia publicznego na </w:t>
      </w:r>
      <w:r w:rsidRPr="00633F35">
        <w:rPr>
          <w:rFonts w:ascii="Times New Roman" w:eastAsia="Times New Roman" w:hAnsi="Times New Roman" w:cs="Times New Roman"/>
          <w:b/>
          <w:bCs/>
          <w:lang w:bidi="hi-IN"/>
        </w:rPr>
        <w:t xml:space="preserve">ZAKUP I </w:t>
      </w:r>
      <w:r w:rsidRPr="00633F35">
        <w:rPr>
          <w:rFonts w:ascii="Times New Roman" w:eastAsia="SimSun" w:hAnsi="Times New Roman" w:cs="Times New Roman"/>
          <w:b/>
          <w:bCs/>
          <w:lang w:bidi="hi-IN"/>
        </w:rPr>
        <w:t xml:space="preserve">DOSTAWĘ WÓZKÓW: REANIMACYJNEGO, ZABIEGOWEGO I ANESTEZJOLOGICZNEGO ORAZ ZESTAWU DO INTUBACJI I WENTYLACJI Z WORKIEM SAMOROZPRĘŻALNYM W RAMACH PROJEKTU 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lang w:bidi="hi-IN"/>
        </w:rPr>
        <w:t>im. K. S. Wyszyńskiego w Łomży wraz z doposażeniem w sprzęt i aparaturę medyczną”, z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 xml:space="preserve">nak sprawy: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  <w:t>ZT-SZP-226/ 01/69/2017</w:t>
      </w:r>
      <w:r w:rsidRPr="00633F35">
        <w:rPr>
          <w:rFonts w:ascii="Times New Roman" w:hAnsi="Times New Roman" w:cs="Times New Roman"/>
          <w:b/>
        </w:rPr>
        <w:t xml:space="preserve">, </w:t>
      </w:r>
      <w:r w:rsidRPr="00633F35">
        <w:rPr>
          <w:rFonts w:ascii="Times New Roman" w:hAnsi="Times New Roman" w:cs="Times New Roman"/>
        </w:rPr>
        <w:t>oświadczam co następuje: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  <w:r w:rsidRPr="00633F35">
        <w:rPr>
          <w:b/>
          <w:bCs/>
          <w:color w:val="000000"/>
          <w:sz w:val="22"/>
          <w:szCs w:val="22"/>
          <w:shd w:val="clear" w:color="auto" w:fill="CCCCCC"/>
        </w:rPr>
        <w:t>INFORMACJA DOTYCZĄCA WYKONAWCY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 xml:space="preserve">Oświadczam, że spełniam warunki udziału w postępowaniu określone przez Zamawiającego w pkt </w:t>
      </w:r>
      <w:r w:rsidRPr="00633F35">
        <w:rPr>
          <w:b/>
          <w:bCs/>
          <w:color w:val="000000"/>
          <w:sz w:val="22"/>
          <w:szCs w:val="22"/>
        </w:rPr>
        <w:t>5 SIWZ.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hd w:val="clear" w:color="auto" w:fill="CCCCCC"/>
        <w:spacing w:line="360" w:lineRule="auto"/>
        <w:rPr>
          <w:b/>
          <w:bCs/>
          <w:color w:val="000000"/>
          <w:sz w:val="22"/>
          <w:szCs w:val="22"/>
        </w:rPr>
      </w:pPr>
      <w:r w:rsidRPr="00633F35">
        <w:rPr>
          <w:b/>
          <w:bCs/>
          <w:color w:val="000000"/>
          <w:sz w:val="22"/>
          <w:szCs w:val="22"/>
        </w:rPr>
        <w:t xml:space="preserve">INFORMACJA W ZWIĄZKU Z POLEGANIEM NA ZASOBACH INNYCH PODMIOTÓW  </w:t>
      </w:r>
      <w:r w:rsidRPr="00633F35">
        <w:rPr>
          <w:b/>
          <w:bCs/>
          <w:color w:val="000000"/>
          <w:sz w:val="22"/>
          <w:szCs w:val="22"/>
        </w:rPr>
        <w:tab/>
        <w:t xml:space="preserve">             (jeżeli dotyczy)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 xml:space="preserve">Oświadczam, że w celu wykazania spełnienia warunków udziału w postępowaniu, określonych przez Zamawiającego w pkt </w:t>
      </w:r>
      <w:r w:rsidRPr="00633F35">
        <w:rPr>
          <w:b/>
          <w:bCs/>
          <w:color w:val="000000"/>
          <w:sz w:val="22"/>
          <w:szCs w:val="22"/>
        </w:rPr>
        <w:t xml:space="preserve">5 SIWZ, </w:t>
      </w:r>
      <w:r w:rsidRPr="00633F35">
        <w:rPr>
          <w:color w:val="000000"/>
          <w:sz w:val="22"/>
          <w:szCs w:val="22"/>
        </w:rPr>
        <w:t>polegam na zasobach następującego/ych podmiotu/ów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 w zakresie jak poniżej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3F35">
        <w:rPr>
          <w:i/>
          <w:iCs/>
          <w:color w:val="000000"/>
          <w:sz w:val="22"/>
          <w:szCs w:val="22"/>
        </w:rPr>
        <w:t>/wskazać podmiot i określić zakres dla wskazanego podmiotu/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Oświadczenie Wykonawcy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składane na podstawie art. 25a ust. 1 ustawy z dnia 29 stycznia 2004r. Prawo Zamówień Publicznych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33F35">
        <w:rPr>
          <w:b/>
          <w:bCs/>
          <w:color w:val="000000"/>
          <w:sz w:val="22"/>
          <w:szCs w:val="22"/>
          <w:u w:val="single"/>
        </w:rPr>
        <w:t>DOTYCZĄCE PRZESŁANEK WYKLUCZENIA Z POSTĘPOWANIA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  <w:r w:rsidRPr="00633F35">
        <w:rPr>
          <w:b/>
          <w:bCs/>
          <w:color w:val="000000"/>
          <w:sz w:val="22"/>
          <w:szCs w:val="22"/>
          <w:shd w:val="clear" w:color="auto" w:fill="CCCCCC"/>
        </w:rPr>
        <w:t>OŚWIADCZENIE DOTYCZĄCE WYKONAWCY</w:t>
      </w:r>
    </w:p>
    <w:p w:rsidR="00F138A0" w:rsidRPr="00633F35" w:rsidRDefault="00F138A0" w:rsidP="00F138A0">
      <w:pPr>
        <w:pStyle w:val="Standardowy2"/>
        <w:spacing w:line="360" w:lineRule="auto"/>
        <w:rPr>
          <w:b/>
          <w:bCs/>
          <w:color w:val="000000"/>
          <w:sz w:val="22"/>
          <w:szCs w:val="22"/>
          <w:shd w:val="clear" w:color="auto" w:fill="CCCCCC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  <w:r w:rsidRPr="00633F35">
        <w:rPr>
          <w:color w:val="000000"/>
          <w:sz w:val="22"/>
          <w:szCs w:val="22"/>
        </w:rPr>
        <w:t>Oświadczam, że nie podlegam wykluczeniu z postępowania na podst. art. 24 ust. 1 pkt 12-23 ustawy PZP.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lastRenderedPageBreak/>
        <w:t>Oświadczam, że zachodzą w stosunku do mnie podstawy wykluczenia z postępowania art.   …............................ ustawy PZP</w:t>
      </w:r>
      <w:r w:rsidRPr="00633F35">
        <w:rPr>
          <w:i/>
          <w:iCs/>
          <w:color w:val="000000"/>
          <w:sz w:val="22"/>
          <w:szCs w:val="22"/>
        </w:rPr>
        <w:t xml:space="preserve"> (podać mającą zastosowanie podstawę wykluczenia spośród wymienionych w art. 24 ust. 1 pkt 13-14, 16-20)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  <w:r w:rsidRPr="00633F35">
        <w:rPr>
          <w:color w:val="000000"/>
          <w:sz w:val="22"/>
          <w:szCs w:val="22"/>
        </w:rPr>
        <w:t>Jednocześnie oświadczam, że w związku z ww. okolicznością, na podstawie art. 24 ust. 8 PZP podjąłem następujące środki  naprawcze:........................................................................................................................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633F35">
        <w:rPr>
          <w:b/>
          <w:bCs/>
          <w:color w:val="000000"/>
          <w:sz w:val="22"/>
          <w:szCs w:val="22"/>
        </w:rPr>
        <w:t>OŚWIADCZENIE DOTYCZĄCE PODMIOTU, NA KTÓREGO ZASOBY POWOŁUJE SIĘ WYKONAWCA.</w:t>
      </w:r>
    </w:p>
    <w:p w:rsidR="00F138A0" w:rsidRPr="00633F35" w:rsidRDefault="00F138A0" w:rsidP="00F138A0">
      <w:pPr>
        <w:pStyle w:val="Standardowy2"/>
        <w:spacing w:line="360" w:lineRule="auto"/>
        <w:jc w:val="center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  <w:r w:rsidRPr="00633F35">
        <w:rPr>
          <w:color w:val="000000"/>
          <w:sz w:val="22"/>
          <w:szCs w:val="22"/>
        </w:rPr>
        <w:t>Oświadczam, że w stosunku do następujących podmiotu/ów, na którego/ych zasoby powołuję się w niniejszym postępowaniu, tj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(podać pełną nazwę firmy, adres, a także w zależności od podmiotu:NIP,/PESEL, KRS/CeiDG)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  <w:r w:rsidRPr="00633F35">
        <w:rPr>
          <w:color w:val="000000"/>
          <w:sz w:val="22"/>
          <w:szCs w:val="22"/>
        </w:rPr>
        <w:t>nie zachodzą podstawy wykluczenia z postępowania o udzielenie zamówienia publicznego.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633F35">
        <w:rPr>
          <w:b/>
          <w:bCs/>
          <w:color w:val="000000"/>
          <w:sz w:val="22"/>
          <w:szCs w:val="22"/>
        </w:rPr>
        <w:t>OŚWIADCZENIE DOTYCZĄCE PODWYKONAWCY NIEBĘDĄCEGO PODMIOTEM, NA KTÓREGO ZASOBY POWOŁUJE SIĘ WYKONAWCA.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  <w:r w:rsidRPr="00633F35">
        <w:rPr>
          <w:color w:val="000000"/>
          <w:sz w:val="22"/>
          <w:szCs w:val="22"/>
        </w:rPr>
        <w:t>Oświadczam, że w stosunku do następującego/ych podmiotu/ów, będącego/ych podwykonawcą/ami:...............................................................................................................................................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lastRenderedPageBreak/>
        <w:t xml:space="preserve">(podać pełną nazwę firmy, adres, a także w zależności od podmiotu:NIP,/PESEL, KRS/CeiDG) </w:t>
      </w:r>
      <w:r w:rsidRPr="00633F35">
        <w:rPr>
          <w:color w:val="000000"/>
          <w:sz w:val="22"/>
          <w:szCs w:val="22"/>
        </w:rPr>
        <w:t>nie zachodzą podstawy wykluczenia z postępowania o udzielenie zamówienia publicznego.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633F35">
        <w:rPr>
          <w:b/>
          <w:bCs/>
          <w:color w:val="000000"/>
          <w:sz w:val="22"/>
          <w:szCs w:val="22"/>
        </w:rPr>
        <w:t>OŚWIADCZENIE DOTYCZĄCE PODANYCH INFORMACJI</w:t>
      </w:r>
    </w:p>
    <w:p w:rsidR="00F138A0" w:rsidRPr="00633F35" w:rsidRDefault="00F138A0" w:rsidP="00F138A0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Zawartotabeli"/>
        <w:tabs>
          <w:tab w:val="left" w:pos="36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633F35">
        <w:rPr>
          <w:rFonts w:ascii="Times New Roman" w:hAnsi="Times New Roman" w:cs="Times New Roman"/>
          <w:color w:val="000000"/>
          <w:sz w:val="22"/>
          <w:szCs w:val="22"/>
        </w:rPr>
        <w:t>Oświadczam,że wszystkie informacje podane w powyższych oświadczeniach są aktualne i zgodne a prawdą oraz zostały przedstawione z pełna świadomością konsekwencji wprowadzenia Zamawiającego  w błąd przy przedstawianiu informacji.</w:t>
      </w:r>
    </w:p>
    <w:p w:rsidR="00F138A0" w:rsidRPr="00633F35" w:rsidRDefault="00F138A0" w:rsidP="00F138A0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sz w:val="22"/>
          <w:szCs w:val="22"/>
        </w:rPr>
      </w:pPr>
      <w:r w:rsidRPr="00633F35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F138A0" w:rsidRPr="00633F35" w:rsidRDefault="00F138A0" w:rsidP="00F138A0">
      <w:pPr>
        <w:pStyle w:val="Standardowy2"/>
        <w:tabs>
          <w:tab w:val="left" w:pos="360"/>
        </w:tabs>
        <w:spacing w:line="360" w:lineRule="auto"/>
        <w:rPr>
          <w:i/>
          <w:iCs/>
          <w:color w:val="000000"/>
          <w:sz w:val="22"/>
          <w:szCs w:val="22"/>
        </w:rPr>
      </w:pPr>
      <w:r w:rsidRPr="00633F35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F138A0" w:rsidRPr="00633F35" w:rsidRDefault="00F138A0" w:rsidP="00F138A0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FF0066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FF0066"/>
        </w:rPr>
      </w:pPr>
    </w:p>
    <w:p w:rsidR="00F138A0" w:rsidRPr="00633F35" w:rsidRDefault="00F138A0" w:rsidP="00F138A0">
      <w:pPr>
        <w:pStyle w:val="Footnote"/>
        <w:tabs>
          <w:tab w:val="left" w:pos="5812"/>
          <w:tab w:val="left" w:pos="8280"/>
        </w:tabs>
        <w:rPr>
          <w:sz w:val="22"/>
          <w:szCs w:val="22"/>
        </w:rPr>
      </w:pPr>
      <w:r w:rsidRPr="00633F35">
        <w:rPr>
          <w:rFonts w:ascii="Times New Roman" w:hAnsi="Times New Roman"/>
          <w:b/>
          <w:color w:val="000000"/>
          <w:sz w:val="22"/>
          <w:szCs w:val="22"/>
        </w:rPr>
        <w:t>Załącznik nr 5 SIWZ - Wykaz  części zamówienia, których wykonanie wykonawca powierzy  podwykonawcom*</w:t>
      </w:r>
      <w:r w:rsidRPr="00633F35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Cs/>
          <w:color w:val="000000"/>
        </w:rPr>
      </w:pPr>
      <w:r w:rsidRPr="00633F35">
        <w:rPr>
          <w:rFonts w:ascii="Times New Roman" w:hAnsi="Times New Roman" w:cs="Times New Roman"/>
          <w:bCs/>
          <w:color w:val="000000"/>
        </w:rPr>
        <w:t>* - jeśli dotyczy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Cs/>
          <w:color w:val="000000"/>
        </w:rPr>
      </w:pPr>
      <w:r w:rsidRPr="00633F35">
        <w:rPr>
          <w:rFonts w:ascii="Times New Roman" w:hAnsi="Times New Roman" w:cs="Times New Roman"/>
          <w:bCs/>
          <w:color w:val="000000"/>
        </w:rPr>
        <w:t>Pieczątka Wykonawcy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F138A0" w:rsidRPr="00633F35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bidi="hi-IN"/>
        </w:rPr>
      </w:pPr>
      <w:r w:rsidRPr="00633F35">
        <w:rPr>
          <w:rFonts w:ascii="Times New Roman" w:hAnsi="Times New Roman" w:cs="Times New Roman"/>
          <w:color w:val="000000"/>
        </w:rPr>
        <w:t xml:space="preserve">Składając ofertę w postępowaniu prowadzonym w trybie przetargu nieograniczonego na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t xml:space="preserve">ZAKUP I 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>DOSTAWĘ WÓZKÓW: REANIMACYJNEGO, ZABIEGOWEGO I ANESTEZJOLOGICZNEGO ORAZ ZESTAWU DO INTUBACJI I WENTYLACJI Z WORKIEM SAMOROZPRĘŻALNYM W RAMACH PROJEKTU</w:t>
      </w:r>
    </w:p>
    <w:p w:rsidR="00F138A0" w:rsidRPr="00633F35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color w:val="000000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im. K. S. Wyszyńskiego w Łomży wraz z doposażeniem w sprzęt i aparaturę medyczną”</w:t>
      </w:r>
    </w:p>
    <w:p w:rsidR="00F138A0" w:rsidRPr="00633F35" w:rsidRDefault="00F138A0" w:rsidP="00F138A0">
      <w:pPr>
        <w:numPr>
          <w:ilvl w:val="0"/>
          <w:numId w:val="5"/>
        </w:numPr>
        <w:spacing w:after="0" w:line="240" w:lineRule="auto"/>
        <w:jc w:val="center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 xml:space="preserve">Znak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 xml:space="preserve">sprawy: </w:t>
      </w:r>
      <w:r w:rsidRPr="00633F35"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  <w:t>ZT-SZP-226/ 01/69/2017</w:t>
      </w:r>
    </w:p>
    <w:p w:rsidR="00F138A0" w:rsidRPr="00633F35" w:rsidRDefault="00F138A0" w:rsidP="00F138A0">
      <w:pPr>
        <w:pStyle w:val="Standard"/>
        <w:spacing w:line="360" w:lineRule="auto"/>
        <w:jc w:val="both"/>
      </w:pPr>
    </w:p>
    <w:p w:rsidR="00F138A0" w:rsidRPr="00633F35" w:rsidRDefault="00F138A0" w:rsidP="00F138A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138A0" w:rsidRPr="00633F35" w:rsidRDefault="00F138A0" w:rsidP="00F138A0">
      <w:pPr>
        <w:pStyle w:val="Nagwek6"/>
        <w:keepNext/>
        <w:numPr>
          <w:ilvl w:val="5"/>
          <w:numId w:val="5"/>
        </w:numPr>
        <w:tabs>
          <w:tab w:val="clear" w:pos="1152"/>
        </w:tabs>
        <w:autoSpaceDN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633F35">
        <w:rPr>
          <w:rFonts w:ascii="Times New Roman" w:hAnsi="Times New Roman" w:cs="Times New Roman"/>
          <w:color w:val="000000"/>
        </w:rPr>
        <w:t>WYKAZUJEMY</w:t>
      </w:r>
    </w:p>
    <w:p w:rsidR="00F138A0" w:rsidRPr="00633F35" w:rsidRDefault="00F138A0" w:rsidP="00F138A0">
      <w:pPr>
        <w:pStyle w:val="Standard"/>
      </w:pPr>
      <w:r w:rsidRPr="00633F35">
        <w:rPr>
          <w:rFonts w:ascii="Times New Roman" w:hAnsi="Times New Roman" w:cs="Times New Roman"/>
          <w:b/>
          <w:bCs/>
          <w:color w:val="000000"/>
        </w:rPr>
        <w:t>części zamówienia</w:t>
      </w:r>
      <w:r w:rsidRPr="00633F35">
        <w:rPr>
          <w:rFonts w:ascii="Times New Roman" w:hAnsi="Times New Roman" w:cs="Times New Roman"/>
          <w:b/>
          <w:color w:val="000000"/>
        </w:rPr>
        <w:t>, których wykonanie  powierzamy  podwykonawcy,</w:t>
      </w:r>
      <w:r w:rsidRPr="00633F35">
        <w:rPr>
          <w:rFonts w:ascii="Times New Roman" w:hAnsi="Times New Roman" w:cs="Times New Roman"/>
          <w:color w:val="000000"/>
        </w:rPr>
        <w:t xml:space="preserve"> </w:t>
      </w:r>
      <w:r w:rsidRPr="00633F35">
        <w:rPr>
          <w:rFonts w:ascii="Times New Roman" w:hAnsi="Times New Roman" w:cs="Times New Roman"/>
          <w:b/>
          <w:bCs/>
          <w:color w:val="000000"/>
        </w:rPr>
        <w:t>a który nie jest podmiotem, na którego zdolnościach lub sytuacji  polegamy na zasadach określonych w art. 22a Pzp.*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776"/>
        <w:gridCol w:w="4181"/>
      </w:tblGrid>
      <w:tr w:rsidR="00F138A0" w:rsidRPr="00633F35" w:rsidTr="00DD52C3">
        <w:trPr>
          <w:trHeight w:val="1255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Część zamówienia przewidziana  do wykonania przez podwykonawcę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Nazwa firm podwykonawców</w:t>
            </w:r>
          </w:p>
        </w:tc>
      </w:tr>
      <w:tr w:rsidR="00F138A0" w:rsidRPr="00633F35" w:rsidTr="00DD52C3">
        <w:trPr>
          <w:trHeight w:val="491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8A0" w:rsidRPr="00633F35" w:rsidTr="00DD52C3">
        <w:trPr>
          <w:trHeight w:val="458"/>
        </w:trPr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8A0" w:rsidRPr="00633F35" w:rsidTr="00DD52C3">
        <w:trPr>
          <w:trHeight w:val="401"/>
        </w:trPr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3F35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8A0" w:rsidRPr="00633F35" w:rsidRDefault="00F138A0" w:rsidP="00DD52C3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</w:pPr>
      <w:r w:rsidRPr="00633F35">
        <w:rPr>
          <w:rFonts w:ascii="Times New Roman" w:hAnsi="Times New Roman" w:cs="Times New Roman"/>
          <w:b/>
          <w:bCs/>
          <w:color w:val="000000"/>
          <w:u w:val="single"/>
        </w:rPr>
        <w:t>*Uwaga:</w:t>
      </w:r>
      <w:r w:rsidRPr="00633F35">
        <w:rPr>
          <w:rFonts w:ascii="Times New Roman" w:hAnsi="Times New Roman" w:cs="Times New Roman"/>
          <w:b/>
          <w:bCs/>
          <w:color w:val="000000"/>
        </w:rPr>
        <w:t xml:space="preserve"> W przypadku, gdy Wykonawca nie zamierza powierzyć do wykonania części  zamówienia  podwykonawcom, a wykona go siłami własnymi to n a ,,Formularzu Oferty - Załącznik nr 2 do SIWZ</w:t>
      </w:r>
      <w:r w:rsidRPr="00633F35">
        <w:rPr>
          <w:rFonts w:ascii="SimSun, 宋体" w:hAnsi="SimSun, 宋体" w:cs="SimSun, 宋体"/>
          <w:b/>
          <w:bCs/>
          <w:color w:val="000000"/>
        </w:rPr>
        <w:t>”</w:t>
      </w:r>
      <w:r w:rsidRPr="00633F35">
        <w:rPr>
          <w:rFonts w:ascii="Times New Roman" w:hAnsi="Times New Roman" w:cs="Times New Roman"/>
          <w:b/>
          <w:bCs/>
          <w:color w:val="000000"/>
        </w:rPr>
        <w:t xml:space="preserve"> w pkt. 4*  </w:t>
      </w:r>
      <w:r w:rsidRPr="00633F35">
        <w:rPr>
          <w:rFonts w:ascii="Times New Roman" w:hAnsi="Times New Roman" w:cs="Times New Roman"/>
          <w:color w:val="000000"/>
        </w:rPr>
        <w:t>dokonuje</w:t>
      </w:r>
      <w:r w:rsidRPr="00633F35">
        <w:rPr>
          <w:rFonts w:ascii="Times New Roman" w:hAnsi="Times New Roman" w:cs="Times New Roman"/>
          <w:b/>
          <w:bCs/>
          <w:color w:val="000000"/>
        </w:rPr>
        <w:t xml:space="preserve">  wykreślenia ".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i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iCs/>
          <w:color w:val="000000"/>
        </w:rPr>
      </w:pPr>
      <w:r w:rsidRPr="00633F35">
        <w:rPr>
          <w:rFonts w:ascii="Times New Roman" w:hAnsi="Times New Roman" w:cs="Times New Roman"/>
          <w:iCs/>
          <w:color w:val="000000"/>
        </w:rPr>
        <w:t>______________, dnia _________ r.</w:t>
      </w:r>
    </w:p>
    <w:p w:rsidR="00F138A0" w:rsidRPr="00633F35" w:rsidRDefault="00F138A0" w:rsidP="00F138A0">
      <w:pPr>
        <w:pStyle w:val="Standard"/>
        <w:jc w:val="right"/>
      </w:pPr>
      <w:r w:rsidRPr="00633F3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Pr="00633F35">
        <w:rPr>
          <w:rFonts w:ascii="Times New Roman" w:hAnsi="Times New Roman" w:cs="Times New Roman"/>
          <w:color w:val="000000"/>
        </w:rPr>
        <w:t>____________________________</w:t>
      </w:r>
      <w:r w:rsidRPr="00633F3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</w:t>
      </w:r>
      <w:r w:rsidRPr="00633F35">
        <w:rPr>
          <w:rFonts w:ascii="Times New Roman" w:hAnsi="Times New Roman" w:cs="Times New Roman"/>
          <w:bCs/>
          <w:color w:val="000000"/>
        </w:rPr>
        <w:t>podpis osoby(osób uprawnionej(ych)</w:t>
      </w:r>
    </w:p>
    <w:p w:rsidR="00F138A0" w:rsidRPr="00633F35" w:rsidRDefault="00F138A0" w:rsidP="00F138A0">
      <w:pPr>
        <w:pStyle w:val="Standard"/>
        <w:jc w:val="right"/>
      </w:pPr>
      <w:r w:rsidRPr="00633F35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Pr="00633F35">
        <w:rPr>
          <w:rFonts w:ascii="Times New Roman" w:hAnsi="Times New Roman" w:cs="Times New Roman"/>
          <w:bCs/>
          <w:color w:val="000000"/>
        </w:rPr>
        <w:t>do reprezentowania Wykonawcy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  <w:bCs/>
        </w:rPr>
      </w:pPr>
    </w:p>
    <w:p w:rsidR="00F138A0" w:rsidRPr="00EB5AC1" w:rsidRDefault="00F138A0" w:rsidP="00F138A0">
      <w:pPr>
        <w:suppressLineNumbers/>
        <w:tabs>
          <w:tab w:val="left" w:pos="360"/>
        </w:tabs>
        <w:overflowPunct w:val="0"/>
        <w:autoSpaceDE w:val="0"/>
        <w:spacing w:after="0" w:line="360" w:lineRule="auto"/>
        <w:rPr>
          <w:rFonts w:ascii="Times New Roman" w:eastAsia="SimSun" w:hAnsi="Times New Roman" w:cs="Times New Roman"/>
          <w:b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Załącznik nr 6 do SIWZ</w:t>
      </w:r>
    </w:p>
    <w:p w:rsidR="00F138A0" w:rsidRPr="00EB5AC1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b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360" w:lineRule="auto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sz w:val="21"/>
          <w:szCs w:val="21"/>
          <w:lang w:bidi="hi-IN"/>
        </w:rPr>
        <w:lastRenderedPageBreak/>
        <w:t xml:space="preserve">pieczęć Wykonawcy </w:t>
      </w:r>
    </w:p>
    <w:p w:rsidR="00F138A0" w:rsidRPr="00EB5AC1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</w:p>
    <w:p w:rsidR="00F138A0" w:rsidRPr="00EB5AC1" w:rsidRDefault="00F138A0" w:rsidP="00F138A0">
      <w:pPr>
        <w:widowControl/>
        <w:suppressAutoHyphens w:val="0"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B5AC1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Składając ofertę w postępowaniu prowadzonym w trybie przetargu nieograniczonego na</w:t>
      </w:r>
      <w:r w:rsidRPr="00EB5AC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138A0" w:rsidRPr="00EB5AC1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bidi="hi-IN"/>
        </w:rPr>
      </w:pPr>
      <w:r w:rsidRPr="00EB5AC1">
        <w:rPr>
          <w:rFonts w:ascii="Times New Roman" w:eastAsia="Times New Roman" w:hAnsi="Times New Roman" w:cs="Times New Roman"/>
          <w:b/>
          <w:bCs/>
          <w:lang w:bidi="hi-IN"/>
        </w:rPr>
        <w:t xml:space="preserve">ZAKUP I </w:t>
      </w:r>
      <w:r w:rsidRPr="00EB5AC1">
        <w:rPr>
          <w:rFonts w:ascii="Times New Roman" w:eastAsia="SimSun" w:hAnsi="Times New Roman" w:cs="Times New Roman"/>
          <w:b/>
          <w:bCs/>
          <w:lang w:bidi="hi-IN"/>
        </w:rPr>
        <w:t>DOSTAWĘ WÓZKÓW: REANIMACYJNEGO, ZABIEGOWEGO I ANESTEZJOLOGICZNEGO ORAZ ZESTAWU DO INTUBACJI I WENTYLACJI Z WORKIEM SAMOROZPRĘŻALNYM W RAMACH PROJEKTU</w:t>
      </w:r>
    </w:p>
    <w:p w:rsidR="00F138A0" w:rsidRPr="00EB5AC1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lang w:bidi="hi-IN"/>
        </w:rPr>
        <w:t xml:space="preserve">nr POIS.09.01.00-00-0031/16 pn. </w:t>
      </w:r>
      <w:r w:rsidRPr="00EB5AC1">
        <w:rPr>
          <w:rFonts w:ascii="Times New Roman" w:eastAsia="SimSun" w:hAnsi="Times New Roman" w:cs="Times New Roman"/>
          <w:b/>
          <w:bCs/>
          <w:i/>
          <w:lang w:bidi="hi-IN"/>
        </w:rPr>
        <w:t>„Przebudowa Szpitalnego Oddziału Ratunkowego Szpitala Wojewódzkiego</w:t>
      </w:r>
      <w:r w:rsidRPr="00EB5AC1">
        <w:rPr>
          <w:rFonts w:ascii="Times New Roman" w:eastAsia="Times New Roman" w:hAnsi="Times New Roman" w:cs="Times New Roman"/>
          <w:b/>
          <w:bCs/>
          <w:i/>
          <w:lang w:bidi="hi-IN"/>
        </w:rPr>
        <w:t xml:space="preserve"> </w:t>
      </w:r>
      <w:r w:rsidRPr="00EB5AC1">
        <w:rPr>
          <w:rFonts w:ascii="Times New Roman" w:eastAsia="SimSun" w:hAnsi="Times New Roman" w:cs="Times New Roman"/>
          <w:b/>
          <w:bCs/>
          <w:i/>
          <w:lang w:bidi="hi-IN"/>
        </w:rPr>
        <w:t>im. K. S. Wyszyńskiego w Łomży wraz z doposażeniem w sprzęt i aparaturę medyczną”</w:t>
      </w:r>
    </w:p>
    <w:p w:rsidR="00F138A0" w:rsidRPr="00EB5AC1" w:rsidRDefault="00F138A0" w:rsidP="00F138A0">
      <w:pPr>
        <w:numPr>
          <w:ilvl w:val="0"/>
          <w:numId w:val="5"/>
        </w:numPr>
        <w:spacing w:after="0" w:line="240" w:lineRule="auto"/>
        <w:jc w:val="center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 xml:space="preserve">Znak sprawy: </w:t>
      </w: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  <w:t>ZT-SZP-226/ 01/69/2017</w:t>
      </w:r>
    </w:p>
    <w:p w:rsidR="00F138A0" w:rsidRPr="00EB5AC1" w:rsidRDefault="00F138A0" w:rsidP="00F138A0">
      <w:pPr>
        <w:spacing w:after="0" w:line="240" w:lineRule="auto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przedstawiam/y</w:t>
      </w:r>
      <w:r w:rsidRPr="00EB5AC1">
        <w:rPr>
          <w:rFonts w:ascii="Times New Roman" w:eastAsia="SimSun" w:hAnsi="Times New Roman" w:cs="Times New Roman"/>
          <w:bCs/>
          <w:sz w:val="21"/>
          <w:szCs w:val="21"/>
          <w:lang w:bidi="hi-IN"/>
        </w:rPr>
        <w:t>*</w:t>
      </w:r>
    </w:p>
    <w:p w:rsidR="00F138A0" w:rsidRPr="00EB5AC1" w:rsidRDefault="00F138A0" w:rsidP="00F138A0">
      <w:pPr>
        <w:shd w:val="clear" w:color="auto" w:fill="FFFFFF"/>
        <w:spacing w:after="0" w:line="360" w:lineRule="auto"/>
        <w:ind w:right="151"/>
        <w:jc w:val="center"/>
        <w:textAlignment w:val="auto"/>
        <w:rPr>
          <w:rFonts w:ascii="Times New Roman" w:eastAsia="Calibri" w:hAnsi="Times New Roman" w:cs="Times New Roman"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Wykaz dostaw</w:t>
      </w:r>
    </w:p>
    <w:p w:rsidR="00F138A0" w:rsidRPr="00EB5AC1" w:rsidRDefault="00F138A0" w:rsidP="00F138A0">
      <w:pPr>
        <w:autoSpaceDE w:val="0"/>
        <w:spacing w:after="0" w:line="360" w:lineRule="auto"/>
        <w:jc w:val="both"/>
        <w:textAlignment w:val="auto"/>
        <w:rPr>
          <w:rFonts w:ascii="Liberation Serif" w:eastAsia="SimSun" w:hAnsi="Liberation Serif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Calibri" w:hAnsi="Times New Roman" w:cs="Times New Roman"/>
          <w:sz w:val="21"/>
          <w:szCs w:val="21"/>
          <w:lang w:bidi="hi-IN"/>
        </w:rPr>
        <w:t>Wykaz wykonanych, a w przypadku świadczeń okresowych lub ciągłych również wykonywanych, głównych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należycie.</w:t>
      </w:r>
    </w:p>
    <w:p w:rsidR="00F138A0" w:rsidRPr="00EB5AC1" w:rsidRDefault="00F138A0" w:rsidP="00F138A0">
      <w:pPr>
        <w:widowControl/>
        <w:tabs>
          <w:tab w:val="left" w:pos="2700"/>
        </w:tabs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B5AC1">
        <w:rPr>
          <w:rFonts w:ascii="Times New Roman" w:eastAsia="Times New Roman" w:hAnsi="Times New Roman" w:cs="Times New Roman"/>
          <w:b/>
          <w:bCs/>
          <w:sz w:val="21"/>
          <w:szCs w:val="21"/>
        </w:rPr>
        <w:t>Warunek ten zostanie spełniony, jeśli Wykonawca wykaże, że w okresie ostatnich 3 lat przed upływem terminu składania ofert, a jeżeli okres prowadzenia działalności jest krótszy – w tym okresie, wykonał lub wykonuje co najmniej 1 dostawę aparatury medycznej określonej grupą/klasą/kategorią nomenklatury CPV na kwotę min.:</w:t>
      </w:r>
    </w:p>
    <w:p w:rsidR="00F138A0" w:rsidRPr="00EB5AC1" w:rsidRDefault="00F138A0" w:rsidP="00F138A0">
      <w:pPr>
        <w:shd w:val="clear" w:color="auto" w:fill="FFFFFF"/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PAKIET 1 – 5 500,00 zł</w:t>
      </w:r>
    </w:p>
    <w:p w:rsidR="00F138A0" w:rsidRPr="00EB5AC1" w:rsidRDefault="00F138A0" w:rsidP="00F138A0">
      <w:pPr>
        <w:shd w:val="clear" w:color="auto" w:fill="FFFFFF"/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PAKIET 2  – 25 000,00 zł</w:t>
      </w: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ab/>
      </w:r>
    </w:p>
    <w:p w:rsidR="00F138A0" w:rsidRPr="00EB5AC1" w:rsidRDefault="00F138A0" w:rsidP="00F138A0">
      <w:pPr>
        <w:shd w:val="clear" w:color="auto" w:fill="FFFFFF"/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PAKIET 3 –  4 500,00 zł</w:t>
      </w:r>
    </w:p>
    <w:p w:rsidR="00F138A0" w:rsidRPr="00EB5AC1" w:rsidRDefault="00F138A0" w:rsidP="00F138A0">
      <w:pPr>
        <w:shd w:val="clear" w:color="auto" w:fill="FFFFFF"/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i/>
          <w:iCs/>
          <w:strike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>PAKIET 4  – 21 000,00 zł</w:t>
      </w: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ab/>
      </w:r>
    </w:p>
    <w:p w:rsidR="00F138A0" w:rsidRPr="00EB5AC1" w:rsidRDefault="00F138A0" w:rsidP="00F138A0">
      <w:pPr>
        <w:widowControl/>
        <w:shd w:val="clear" w:color="auto" w:fill="FFFFFF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strike/>
          <w:sz w:val="21"/>
          <w:szCs w:val="21"/>
          <w:lang w:bidi="pl-PL"/>
        </w:rPr>
      </w:pPr>
    </w:p>
    <w:p w:rsidR="00F138A0" w:rsidRPr="00EB5AC1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sz w:val="21"/>
          <w:szCs w:val="21"/>
          <w:lang w:bidi="pl-PL"/>
        </w:rPr>
        <w:t>Zamawiający nie wymaga przedstawienia informacji o dostawach niewykonanych lub wykonanych nienależycie.</w:t>
      </w:r>
    </w:p>
    <w:p w:rsidR="00F138A0" w:rsidRPr="00EB5AC1" w:rsidRDefault="00F138A0" w:rsidP="00F138A0">
      <w:pPr>
        <w:shd w:val="clear" w:color="auto" w:fill="FFFFFF"/>
        <w:spacing w:after="0" w:line="240" w:lineRule="auto"/>
        <w:ind w:right="151"/>
        <w:jc w:val="both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188"/>
        <w:gridCol w:w="1843"/>
        <w:gridCol w:w="2268"/>
        <w:gridCol w:w="2733"/>
      </w:tblGrid>
      <w:tr w:rsidR="00F138A0" w:rsidRPr="00EB5AC1" w:rsidTr="00DD52C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  <w:t>Lp.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  <w:t>Przedmiot (rodzaj dostaw)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  <w:t>Wartość dostaw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1"/>
                <w:szCs w:val="21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  <w:t>Daty wykonania dostaw</w:t>
            </w:r>
          </w:p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i/>
                <w:iCs/>
                <w:sz w:val="21"/>
                <w:szCs w:val="21"/>
                <w:lang w:bidi="hi-IN"/>
              </w:rPr>
              <w:t>(m-c rok do m-c rok)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8A0" w:rsidRPr="00EB5AC1" w:rsidRDefault="00F138A0" w:rsidP="00DD52C3">
            <w:pPr>
              <w:keepNext/>
              <w:autoSpaceDE w:val="0"/>
              <w:spacing w:after="0" w:line="240" w:lineRule="auto"/>
              <w:jc w:val="both"/>
              <w:textAlignment w:val="auto"/>
              <w:outlineLvl w:val="8"/>
              <w:rPr>
                <w:rFonts w:ascii="Liberation Serif" w:eastAsia="SimSun" w:hAnsi="Liberation Serif" w:cs="Mangal"/>
                <w:b/>
                <w:bCs/>
                <w:sz w:val="24"/>
                <w:szCs w:val="24"/>
                <w:lang w:bidi="hi-IN"/>
              </w:rPr>
            </w:pPr>
            <w:r w:rsidRPr="00EB5AC1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  <w:t>Podmiot na rzecz którego dostawy zostały wykonane</w:t>
            </w:r>
          </w:p>
        </w:tc>
      </w:tr>
      <w:tr w:rsidR="00F138A0" w:rsidRPr="00EB5AC1" w:rsidTr="00DD52C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napToGrid w:val="0"/>
              <w:spacing w:after="0" w:line="240" w:lineRule="auto"/>
              <w:ind w:left="357" w:hanging="357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bidi="hi-IN"/>
              </w:rPr>
            </w:pPr>
          </w:p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</w:tr>
      <w:tr w:rsidR="00F138A0" w:rsidRPr="00EB5AC1" w:rsidTr="00DD52C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napToGrid w:val="0"/>
              <w:spacing w:after="0" w:line="240" w:lineRule="auto"/>
              <w:ind w:left="357" w:hanging="357"/>
              <w:jc w:val="center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  <w:p w:rsidR="00F138A0" w:rsidRPr="00EB5AC1" w:rsidRDefault="00F138A0" w:rsidP="00DD52C3">
            <w:pPr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</w:tr>
      <w:tr w:rsidR="00F138A0" w:rsidRPr="00EB5AC1" w:rsidTr="00DD52C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napToGrid w:val="0"/>
              <w:spacing w:after="0" w:line="240" w:lineRule="auto"/>
              <w:ind w:left="357" w:hanging="357"/>
              <w:jc w:val="center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  <w:p w:rsidR="00F138A0" w:rsidRPr="00EB5AC1" w:rsidRDefault="00F138A0" w:rsidP="00DD52C3">
            <w:pPr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EB5AC1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Times New Roman" w:eastAsia="SimSun" w:hAnsi="Times New Roman" w:cs="Times New Roman"/>
                <w:sz w:val="21"/>
                <w:szCs w:val="21"/>
                <w:lang w:bidi="hi-IN"/>
              </w:rPr>
            </w:pPr>
          </w:p>
        </w:tc>
      </w:tr>
    </w:tbl>
    <w:p w:rsidR="00F138A0" w:rsidRPr="00EB5AC1" w:rsidRDefault="00F138A0" w:rsidP="00F138A0">
      <w:pPr>
        <w:spacing w:after="0" w:line="240" w:lineRule="auto"/>
        <w:ind w:left="426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i/>
          <w:iCs/>
          <w:sz w:val="21"/>
          <w:szCs w:val="21"/>
          <w:lang w:bidi="hi-IN"/>
        </w:rPr>
        <w:t>Załączyć dowody potwierdzające, czy dostawy zostały wykonane lub są wykonywane należycie.</w:t>
      </w:r>
    </w:p>
    <w:p w:rsidR="00F138A0" w:rsidRPr="00EB5AC1" w:rsidRDefault="00F138A0" w:rsidP="00F138A0">
      <w:pPr>
        <w:spacing w:after="0" w:line="240" w:lineRule="auto"/>
        <w:ind w:left="426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240" w:lineRule="auto"/>
        <w:ind w:left="426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240" w:lineRule="auto"/>
        <w:ind w:left="426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240" w:lineRule="auto"/>
        <w:ind w:left="426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</w:p>
    <w:p w:rsidR="00F138A0" w:rsidRPr="00EB5AC1" w:rsidRDefault="00F138A0" w:rsidP="00F138A0">
      <w:pPr>
        <w:spacing w:after="0" w:line="240" w:lineRule="auto"/>
        <w:textAlignment w:val="auto"/>
        <w:rPr>
          <w:rFonts w:ascii="Times New Roman" w:eastAsia="Times New Roman" w:hAnsi="Times New Roman" w:cs="Times New Roman"/>
          <w:sz w:val="21"/>
          <w:szCs w:val="21"/>
          <w:lang w:bidi="hi-IN"/>
        </w:rPr>
      </w:pPr>
      <w:r w:rsidRPr="00EB5AC1">
        <w:rPr>
          <w:rFonts w:ascii="Times New Roman" w:eastAsia="Times New Roman" w:hAnsi="Times New Roman" w:cs="Times New Roman"/>
          <w:sz w:val="21"/>
          <w:szCs w:val="21"/>
          <w:lang w:bidi="hi-IN"/>
        </w:rPr>
        <w:t xml:space="preserve">    </w:t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>................................</w:t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  <w:t>........................................................</w:t>
      </w:r>
    </w:p>
    <w:p w:rsidR="00F138A0" w:rsidRPr="00EB5AC1" w:rsidRDefault="00F138A0" w:rsidP="00F138A0">
      <w:pPr>
        <w:spacing w:after="0" w:line="240" w:lineRule="auto"/>
        <w:ind w:left="708"/>
        <w:textAlignment w:val="auto"/>
        <w:rPr>
          <w:rFonts w:ascii="Times New Roman" w:eastAsia="SimSun" w:hAnsi="Times New Roman" w:cs="Times New Roman"/>
          <w:sz w:val="21"/>
          <w:szCs w:val="21"/>
          <w:lang w:bidi="hi-IN"/>
        </w:rPr>
      </w:pPr>
      <w:r w:rsidRPr="00EB5AC1">
        <w:rPr>
          <w:rFonts w:ascii="Times New Roman" w:eastAsia="Times New Roman" w:hAnsi="Times New Roman" w:cs="Times New Roman"/>
          <w:sz w:val="21"/>
          <w:szCs w:val="21"/>
          <w:lang w:bidi="hi-IN"/>
        </w:rPr>
        <w:t xml:space="preserve">  </w:t>
      </w:r>
      <w:r w:rsidRPr="00EB5AC1">
        <w:rPr>
          <w:rFonts w:ascii="Times New Roman" w:eastAsia="SimSun" w:hAnsi="Times New Roman" w:cs="Times New Roman"/>
          <w:i/>
          <w:iCs/>
          <w:sz w:val="21"/>
          <w:szCs w:val="21"/>
          <w:lang w:bidi="hi-IN"/>
        </w:rPr>
        <w:t>data</w:t>
      </w:r>
      <w:r w:rsidRPr="00EB5AC1">
        <w:rPr>
          <w:rFonts w:ascii="Times New Roman" w:eastAsia="SimSun" w:hAnsi="Times New Roman" w:cs="Times New Roman"/>
          <w:i/>
          <w:iCs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ab/>
        <w:t xml:space="preserve">      </w:t>
      </w:r>
      <w:r w:rsidRPr="00EB5AC1">
        <w:rPr>
          <w:rFonts w:ascii="Times New Roman" w:eastAsia="SimSun" w:hAnsi="Times New Roman" w:cs="Times New Roman"/>
          <w:i/>
          <w:iCs/>
          <w:sz w:val="21"/>
          <w:szCs w:val="21"/>
          <w:lang w:bidi="hi-IN"/>
        </w:rPr>
        <w:t>pieczątka i podpis Wykonawcy</w:t>
      </w:r>
      <w:r w:rsidRPr="00EB5AC1">
        <w:rPr>
          <w:rFonts w:ascii="Times New Roman" w:eastAsia="SimSun" w:hAnsi="Times New Roman" w:cs="Times New Roman"/>
          <w:sz w:val="21"/>
          <w:szCs w:val="21"/>
          <w:lang w:bidi="hi-IN"/>
        </w:rPr>
        <w:t xml:space="preserve">  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</w:rPr>
      </w:pPr>
    </w:p>
    <w:p w:rsidR="00F138A0" w:rsidRPr="00EB5AC1" w:rsidRDefault="00F138A0" w:rsidP="00F138A0">
      <w:pPr>
        <w:pStyle w:val="Standard"/>
        <w:spacing w:line="360" w:lineRule="auto"/>
      </w:pPr>
    </w:p>
    <w:p w:rsidR="00F138A0" w:rsidRPr="00EB5AC1" w:rsidRDefault="00F138A0" w:rsidP="00F138A0">
      <w:pPr>
        <w:pStyle w:val="Standard"/>
        <w:spacing w:line="360" w:lineRule="auto"/>
      </w:pPr>
      <w:r w:rsidRPr="00EB5AC1">
        <w:rPr>
          <w:rFonts w:ascii="Times New Roman" w:hAnsi="Times New Roman" w:cs="Times New Roman"/>
          <w:b/>
          <w:bCs/>
        </w:rPr>
        <w:t>Załącznik nr 7 do SIWZ</w:t>
      </w:r>
    </w:p>
    <w:p w:rsidR="00F138A0" w:rsidRPr="00EB5AC1" w:rsidRDefault="00F138A0" w:rsidP="00F138A0">
      <w:pPr>
        <w:pStyle w:val="Standard"/>
        <w:spacing w:line="360" w:lineRule="auto"/>
      </w:pPr>
      <w:r w:rsidRPr="00EB5AC1">
        <w:rPr>
          <w:rFonts w:ascii="Times New Roman" w:eastAsia="Times New Roman" w:hAnsi="Times New Roman" w:cs="Times New Roman"/>
          <w:b/>
          <w:bCs/>
        </w:rPr>
        <w:t xml:space="preserve"> </w:t>
      </w:r>
      <w:r w:rsidRPr="00EB5AC1">
        <w:rPr>
          <w:rFonts w:ascii="Times New Roman" w:hAnsi="Times New Roman" w:cs="Times New Roman"/>
          <w:b/>
          <w:bCs/>
        </w:rPr>
        <w:t>wzór oświadczenia o przynależności lub braku przynależności do tej samej grupy kapitałowej, o której mowa w art. 24 ust. 11 PZP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  <w:bCs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  <w:bCs/>
        </w:rPr>
      </w:pPr>
    </w:p>
    <w:p w:rsidR="00F138A0" w:rsidRPr="00EB5AC1" w:rsidRDefault="00F138A0" w:rsidP="00F138A0">
      <w:pPr>
        <w:pStyle w:val="Tematkomentarza"/>
        <w:suppressAutoHyphens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EB5AC1">
        <w:rPr>
          <w:rFonts w:ascii="Times New Roman" w:hAnsi="Times New Roman" w:cs="Times New Roman"/>
          <w:sz w:val="22"/>
          <w:szCs w:val="22"/>
          <w:lang w:eastAsia="pl-PL"/>
        </w:rPr>
        <w:t>Pieczątka Wykonawcy</w:t>
      </w:r>
    </w:p>
    <w:p w:rsidR="00F138A0" w:rsidRPr="00EB5AC1" w:rsidRDefault="00F138A0" w:rsidP="00F138A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138A0" w:rsidRPr="00EB5AC1" w:rsidRDefault="00F138A0" w:rsidP="00F138A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B5AC1">
        <w:rPr>
          <w:rFonts w:ascii="Times New Roman" w:hAnsi="Times New Roman" w:cs="Times New Roman"/>
          <w:b/>
          <w:bCs/>
        </w:rPr>
        <w:t>OŚWIADCZENIE WYKONAWCY</w:t>
      </w:r>
    </w:p>
    <w:p w:rsidR="00F138A0" w:rsidRPr="00EB5AC1" w:rsidRDefault="00F138A0" w:rsidP="00F138A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B5AC1">
        <w:rPr>
          <w:rFonts w:ascii="Times New Roman" w:hAnsi="Times New Roman" w:cs="Times New Roman"/>
          <w:b/>
          <w:bCs/>
        </w:rPr>
        <w:t>o przynależności do grupy kapitałowej</w:t>
      </w:r>
    </w:p>
    <w:p w:rsidR="00F138A0" w:rsidRPr="00EB5AC1" w:rsidRDefault="00F138A0" w:rsidP="00F138A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B5AC1">
        <w:rPr>
          <w:rFonts w:ascii="Times New Roman" w:hAnsi="Times New Roman" w:cs="Times New Roman"/>
          <w:b/>
          <w:bCs/>
        </w:rPr>
        <w:br/>
      </w:r>
    </w:p>
    <w:p w:rsidR="00F138A0" w:rsidRPr="00EB5AC1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bidi="hi-IN"/>
        </w:rPr>
      </w:pPr>
      <w:r w:rsidRPr="00EB5AC1">
        <w:rPr>
          <w:rFonts w:ascii="Times New Roman" w:hAnsi="Times New Roman" w:cs="Times New Roman"/>
          <w:b/>
          <w:bCs/>
        </w:rPr>
        <w:t>Dotyczy:</w:t>
      </w:r>
      <w:r w:rsidRPr="00EB5AC1">
        <w:rPr>
          <w:rFonts w:ascii="Times New Roman" w:hAnsi="Times New Roman" w:cs="Times New Roman"/>
        </w:rPr>
        <w:t xml:space="preserve"> postępowania  prowadzonego w trybie przetargu nieograniczonego </w:t>
      </w:r>
      <w:r w:rsidRPr="00EB5AC1">
        <w:rPr>
          <w:rFonts w:ascii="Times New Roman" w:eastAsia="Times New Roman" w:hAnsi="Times New Roman" w:cs="Times New Roman"/>
          <w:b/>
          <w:bCs/>
          <w:lang w:bidi="hi-IN"/>
        </w:rPr>
        <w:t xml:space="preserve">ZAKUP I </w:t>
      </w:r>
      <w:r w:rsidRPr="00EB5AC1">
        <w:rPr>
          <w:rFonts w:ascii="Times New Roman" w:eastAsia="SimSun" w:hAnsi="Times New Roman" w:cs="Times New Roman"/>
          <w:b/>
          <w:bCs/>
          <w:lang w:bidi="hi-IN"/>
        </w:rPr>
        <w:t>DOSTAWĘ WÓZKÓW: REANIMACYJNEGO, ZABIEGOWEGO I ANESTEZJOLOGICZNEGO ORAZ ZESTAWU DO INTUBACJI I WENTYLACJI Z WORKIEM SAMOROZPRĘŻALNYM W RAMACH PROJEKTU</w:t>
      </w:r>
    </w:p>
    <w:p w:rsidR="00F138A0" w:rsidRPr="00EB5AC1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lang w:bidi="hi-IN"/>
        </w:rPr>
        <w:t xml:space="preserve">nr POIS.09.01.00-00-0031/16 pn. </w:t>
      </w:r>
      <w:r w:rsidRPr="00EB5AC1">
        <w:rPr>
          <w:rFonts w:ascii="Times New Roman" w:eastAsia="SimSun" w:hAnsi="Times New Roman" w:cs="Times New Roman"/>
          <w:b/>
          <w:bCs/>
          <w:i/>
          <w:lang w:bidi="hi-IN"/>
        </w:rPr>
        <w:t>„Przebudowa Szpitalnego Oddziału Ratunkowego Szpitala Wojewódzkiego</w:t>
      </w:r>
      <w:r w:rsidRPr="00EB5AC1">
        <w:rPr>
          <w:rFonts w:ascii="Times New Roman" w:eastAsia="Times New Roman" w:hAnsi="Times New Roman" w:cs="Times New Roman"/>
          <w:b/>
          <w:bCs/>
          <w:i/>
          <w:lang w:bidi="hi-IN"/>
        </w:rPr>
        <w:t xml:space="preserve"> </w:t>
      </w:r>
      <w:r w:rsidRPr="00EB5AC1">
        <w:rPr>
          <w:rFonts w:ascii="Times New Roman" w:eastAsia="SimSun" w:hAnsi="Times New Roman" w:cs="Times New Roman"/>
          <w:b/>
          <w:bCs/>
          <w:i/>
          <w:lang w:bidi="hi-IN"/>
        </w:rPr>
        <w:t>im. K. S. Wyszyńskiego w Łomży wraz z doposażeniem w sprzęt i aparaturę medyczną”</w:t>
      </w:r>
    </w:p>
    <w:p w:rsidR="00F138A0" w:rsidRPr="00EB5AC1" w:rsidRDefault="00F138A0" w:rsidP="00F138A0">
      <w:pPr>
        <w:numPr>
          <w:ilvl w:val="0"/>
          <w:numId w:val="5"/>
        </w:numPr>
        <w:spacing w:after="0" w:line="240" w:lineRule="auto"/>
        <w:jc w:val="center"/>
        <w:textAlignment w:val="auto"/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</w:pP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bidi="hi-IN"/>
        </w:rPr>
        <w:t xml:space="preserve">Znak sprawy: </w:t>
      </w:r>
      <w:r w:rsidRPr="00EB5AC1">
        <w:rPr>
          <w:rFonts w:ascii="Times New Roman" w:eastAsia="SimSun" w:hAnsi="Times New Roman" w:cs="Times New Roman"/>
          <w:b/>
          <w:bCs/>
          <w:sz w:val="21"/>
          <w:szCs w:val="21"/>
          <w:lang w:val="de-DE" w:bidi="hi-IN"/>
        </w:rPr>
        <w:t>ZT-SZP-226/ 01/69/2017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Cs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b/>
        </w:rPr>
      </w:pPr>
      <w:r w:rsidRPr="00EB5AC1">
        <w:rPr>
          <w:rFonts w:ascii="Times New Roman" w:hAnsi="Times New Roman" w:cs="Times New Roman"/>
          <w:b/>
        </w:rPr>
        <w:t>oświadczamy, że: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vertAlign w:val="superscript"/>
        </w:rPr>
      </w:pPr>
    </w:p>
    <w:p w:rsidR="00F138A0" w:rsidRPr="00EB5AC1" w:rsidRDefault="00F138A0" w:rsidP="00F138A0">
      <w:pPr>
        <w:pStyle w:val="Standard"/>
      </w:pPr>
      <w:r w:rsidRPr="00EB5AC1">
        <w:rPr>
          <w:rFonts w:ascii="Times New Roman" w:eastAsia="Times New Roman" w:hAnsi="Times New Roman" w:cs="Times New Roman"/>
          <w:bCs/>
        </w:rPr>
        <w:t xml:space="preserve"> </w:t>
      </w:r>
      <w:r w:rsidRPr="00EB5AC1">
        <w:rPr>
          <w:rFonts w:ascii="Times New Roman" w:hAnsi="Times New Roman" w:cs="Times New Roman"/>
          <w:b/>
        </w:rPr>
        <w:t>należymy do grupy kapitałowej*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i/>
        </w:rPr>
      </w:pPr>
    </w:p>
    <w:p w:rsidR="00F138A0" w:rsidRPr="00EB5AC1" w:rsidRDefault="00F138A0" w:rsidP="00F138A0">
      <w:pPr>
        <w:pStyle w:val="Standard"/>
      </w:pPr>
      <w:r w:rsidRPr="00EB5AC1">
        <w:rPr>
          <w:rFonts w:ascii="SimSun, 宋体" w:eastAsia="SimSun, 宋体" w:hAnsi="SimSun, 宋体" w:cs="SimSun, 宋体"/>
          <w:i/>
        </w:rPr>
        <w:t>……</w:t>
      </w:r>
      <w:r w:rsidRPr="00EB5AC1">
        <w:rPr>
          <w:rFonts w:ascii="Times New Roman" w:hAnsi="Times New Roman" w:cs="Times New Roman"/>
          <w:i/>
        </w:rPr>
        <w:t>.........................................................................................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  <w:i/>
        </w:rPr>
      </w:pPr>
      <w:r w:rsidRPr="00EB5AC1">
        <w:rPr>
          <w:rFonts w:ascii="Times New Roman" w:hAnsi="Times New Roman" w:cs="Times New Roman"/>
          <w:i/>
        </w:rPr>
        <w:t>(data i podpis upoważnionego przedstawiciela Wykonawcy)</w: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</w:rPr>
      </w:pPr>
      <w:r w:rsidRPr="00EB5A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99415" cy="19685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1968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0 f8 1"/>
                            <a:gd name="f12" fmla="*/ 21600 f8 1"/>
                            <a:gd name="f13" fmla="*/ 21600 f9 1"/>
                            <a:gd name="f14" fmla="*/ 0 f9 1"/>
                            <a:gd name="f15" fmla="*/ 2879820 f8 1"/>
                            <a:gd name="f16" fmla="*/ f10 1 f2"/>
                            <a:gd name="f17" fmla="*/ 5759640 f8 1"/>
                            <a:gd name="f18" fmla="*/ 9720 f9 1"/>
                            <a:gd name="f19" fmla="*/ 19440 f9 1"/>
                            <a:gd name="f20" fmla="+- f16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15" y="f14"/>
                            </a:cxn>
                            <a:cxn ang="f20">
                              <a:pos x="f17" y="f18"/>
                            </a:cxn>
                            <a:cxn ang="f20">
                              <a:pos x="f15" y="f19"/>
                            </a:cxn>
                            <a:cxn ang="f20">
                              <a:pos x="f11" y="f18"/>
                            </a:cxn>
                          </a:cxnLst>
                          <a:rect l="f11" t="f14" r="f12" b="f1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138A0" w:rsidRDefault="00F138A0" w:rsidP="00F138A0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margin-left:0;margin-top:0;width:31.45pt;height:1.5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" adj="-11796480,,5400" path="m,l21600,r,21600l,21600,,xe" fillcolor="#aca899" stroked="f">
                <v:stroke joinstyle="miter"/>
                <v:formulas/>
                <v:path arrowok="t" o:connecttype="custom" o:connectlocs="199708,0;399415,9843;199708,19685;0,9843;53252005,0;106504010,8858;53252005,17717;0,8858" o:connectangles="270,0,90,180,270,270,270,270" textboxrect="0,0,21600,21600"/>
                <v:textbox inset="4.41mm,2.29mm,4.41mm,2.29mm">
                  <w:txbxContent>
                    <w:p w:rsidR="00F138A0" w:rsidRDefault="00F138A0" w:rsidP="00F138A0"/>
                  </w:txbxContent>
                </v:textbox>
                <w10:wrap anchory="line"/>
              </v:shape>
            </w:pict>
          </mc:Fallback>
        </mc:AlternateContent>
      </w: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</w:rPr>
      </w:pPr>
    </w:p>
    <w:p w:rsidR="00F138A0" w:rsidRPr="00EB5AC1" w:rsidRDefault="00F138A0" w:rsidP="00F138A0">
      <w:pPr>
        <w:pStyle w:val="Standard"/>
        <w:rPr>
          <w:rFonts w:ascii="Times New Roman" w:hAnsi="Times New Roman" w:cs="Times New Roman"/>
        </w:rPr>
      </w:pPr>
    </w:p>
    <w:p w:rsidR="00F138A0" w:rsidRPr="00EB5AC1" w:rsidRDefault="00F138A0" w:rsidP="00F138A0">
      <w:pPr>
        <w:pStyle w:val="Standard"/>
      </w:pPr>
      <w:r w:rsidRPr="00EB5AC1">
        <w:rPr>
          <w:rFonts w:ascii="Times New Roman" w:hAnsi="Times New Roman" w:cs="Times New Roman"/>
          <w:b/>
          <w:bCs/>
          <w:u w:val="single"/>
        </w:rPr>
        <w:t>nie należymy do grupy kapitałowej</w:t>
      </w:r>
      <w:r w:rsidRPr="00EB5AC1">
        <w:rPr>
          <w:rFonts w:ascii="Times New Roman" w:hAnsi="Times New Roman" w:cs="Times New Roman"/>
          <w:b/>
          <w:bCs/>
        </w:rPr>
        <w:t xml:space="preserve"> *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</w:pPr>
      <w:r w:rsidRPr="00633F35">
        <w:rPr>
          <w:rFonts w:ascii="SimSun, 宋体" w:eastAsia="SimSun, 宋体" w:hAnsi="SimSun, 宋体" w:cs="SimSun, 宋体"/>
          <w:i/>
          <w:color w:val="000000"/>
        </w:rPr>
        <w:t>……</w:t>
      </w:r>
      <w:r w:rsidRPr="00633F35"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i/>
          <w:color w:val="000000"/>
        </w:rPr>
      </w:pPr>
      <w:r w:rsidRPr="00633F35">
        <w:rPr>
          <w:rFonts w:ascii="Times New Roman" w:hAnsi="Times New Roman" w:cs="Times New Roman"/>
          <w:i/>
          <w:color w:val="000000"/>
        </w:rPr>
        <w:t>(data i podpis upoważnionego przedstawiciela Wykonawcy)</w:t>
      </w: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</w:p>
    <w:p w:rsidR="00F138A0" w:rsidRPr="00633F35" w:rsidRDefault="00F138A0" w:rsidP="00F138A0">
      <w:pPr>
        <w:pStyle w:val="Standard"/>
        <w:rPr>
          <w:rFonts w:ascii="Times New Roman" w:hAnsi="Times New Roman" w:cs="Times New Roman"/>
          <w:color w:val="000000"/>
        </w:rPr>
      </w:pPr>
      <w:r w:rsidRPr="00633F35">
        <w:rPr>
          <w:rFonts w:ascii="Times New Roman" w:hAnsi="Times New Roman" w:cs="Times New Roman"/>
          <w:color w:val="000000"/>
        </w:rPr>
        <w:t>* -  niepotrzebne skreślić</w:t>
      </w: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F138A0" w:rsidRPr="00633F35" w:rsidRDefault="00F138A0" w:rsidP="00F138A0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</w:p>
    <w:p w:rsidR="00F138A0" w:rsidRPr="00633F35" w:rsidRDefault="00F138A0" w:rsidP="00F138A0">
      <w:pPr>
        <w:pStyle w:val="Nagwek2"/>
        <w:numPr>
          <w:ilvl w:val="1"/>
          <w:numId w:val="5"/>
        </w:numPr>
        <w:tabs>
          <w:tab w:val="clear" w:pos="576"/>
        </w:tabs>
        <w:autoSpaceDN w:val="0"/>
        <w:spacing w:before="240" w:after="6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633F35">
        <w:rPr>
          <w:rFonts w:ascii="Times New Roman" w:hAnsi="Times New Roman" w:cs="Times New Roman"/>
          <w:sz w:val="22"/>
          <w:szCs w:val="22"/>
        </w:rPr>
        <w:t>Załącznik nr 8</w:t>
      </w:r>
      <w:r w:rsidRPr="00633F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633F35">
        <w:rPr>
          <w:rFonts w:ascii="Times New Roman" w:hAnsi="Times New Roman" w:cs="Times New Roman"/>
          <w:bCs w:val="0"/>
          <w:sz w:val="22"/>
          <w:szCs w:val="22"/>
        </w:rPr>
        <w:t>do SIWZ</w:t>
      </w:r>
      <w:r w:rsidRPr="00633F35">
        <w:rPr>
          <w:rFonts w:ascii="Times New Roman" w:hAnsi="Times New Roman" w:cs="Times New Roman"/>
          <w:sz w:val="22"/>
          <w:szCs w:val="22"/>
        </w:rPr>
        <w:t xml:space="preserve"> - </w:t>
      </w:r>
      <w:r w:rsidRPr="00633F35">
        <w:rPr>
          <w:rFonts w:ascii="Times New Roman" w:hAnsi="Times New Roman" w:cs="Times New Roman"/>
          <w:i/>
          <w:color w:val="000000"/>
          <w:sz w:val="22"/>
          <w:szCs w:val="22"/>
          <w:lang w:bidi="hi-IN"/>
        </w:rPr>
        <w:t xml:space="preserve">projekt umowy  </w:t>
      </w:r>
    </w:p>
    <w:p w:rsidR="00F138A0" w:rsidRPr="00633F35" w:rsidRDefault="00F138A0" w:rsidP="00F138A0">
      <w:pPr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b/>
          <w:color w:val="000000"/>
          <w:lang w:bidi="hi-IN"/>
        </w:rPr>
      </w:pPr>
      <w:r w:rsidRPr="00633F35">
        <w:rPr>
          <w:rFonts w:ascii="Times New Roman" w:eastAsia="SimSun" w:hAnsi="Times New Roman" w:cs="Times New Roman"/>
          <w:b/>
          <w:color w:val="000000"/>
          <w:lang w:bidi="hi-IN"/>
        </w:rPr>
        <w:t>Umowa</w:t>
      </w:r>
    </w:p>
    <w:p w:rsidR="00F138A0" w:rsidRPr="00633F35" w:rsidRDefault="00F138A0" w:rsidP="00F138A0">
      <w:pPr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633F35">
        <w:rPr>
          <w:rFonts w:ascii="Times New Roman" w:eastAsia="SimSun" w:hAnsi="Times New Roman" w:cs="Times New Roman"/>
          <w:b/>
          <w:color w:val="000000"/>
          <w:lang w:bidi="hi-IN"/>
        </w:rPr>
        <w:t>nr  ...….. /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>ZT-SZP-226/</w:t>
      </w:r>
      <w:r w:rsidRPr="00633F35">
        <w:rPr>
          <w:rFonts w:ascii="Times New Roman" w:eastAsia="SimSun" w:hAnsi="Times New Roman" w:cs="Times New Roman"/>
          <w:b/>
          <w:bCs/>
          <w:lang w:bidi="hi-IN"/>
        </w:rPr>
        <w:t>01/69/2017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4"/>
          <w:szCs w:val="24"/>
          <w:lang w:bidi="hi-IN"/>
        </w:rPr>
      </w:pP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Zawarta w dniu 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  <w:t>..............................  r.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Łomży  pomiędzy :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Szpitalem Wojewódzkim </w:t>
      </w:r>
      <w:r w:rsidRPr="00633F35">
        <w:rPr>
          <w:rFonts w:ascii="Liberation Serif" w:eastAsia="SimSun" w:hAnsi="Liberation Serif" w:cs="Mangal"/>
          <w:b/>
          <w:bCs/>
          <w:i/>
          <w:iCs/>
          <w:color w:val="000000"/>
          <w:sz w:val="20"/>
          <w:szCs w:val="24"/>
          <w:lang w:bidi="hi-IN"/>
        </w:rPr>
        <w:t>im. Kardynała Stefana Wyszyńskiego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, Al. Piłsudskiego 11, 18-404 Łomża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NIP  718-16-89-321, Regon 450665024, KRS 0000024716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reprezentowanym przez :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Romana Nojszewskiego – Dyrektora Szpitala Wojewódzkiego w Łomży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zwanym dalej </w:t>
      </w:r>
      <w:r w:rsidRPr="00633F35">
        <w:rPr>
          <w:rFonts w:ascii="Liberation Serif" w:eastAsia="SimSun" w:hAnsi="Liberation Serif" w:cs="Mangal"/>
          <w:b/>
          <w:bCs/>
          <w:i/>
          <w:iCs/>
          <w:color w:val="000000"/>
          <w:sz w:val="20"/>
          <w:szCs w:val="24"/>
          <w:lang w:bidi="hi-IN"/>
        </w:rPr>
        <w:t>Kupującym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a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  <w:t>............................................................................................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  <w:t>............................................................................................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adres....................................................................................................................................................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wpisanym(ą) do KRS/EDG prowadzonego(ej) przez.......................................................................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pod numerem.....................................................................................................................................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NIP........................................................... Regon................................................................................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reprezentowanym przez...................................................................................................................</w:t>
      </w: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</w:p>
    <w:p w:rsidR="00F138A0" w:rsidRPr="00633F35" w:rsidRDefault="00F138A0" w:rsidP="00F138A0">
      <w:pPr>
        <w:spacing w:after="0"/>
        <w:textAlignment w:val="auto"/>
        <w:rPr>
          <w:rFonts w:ascii="Liberation Serif" w:eastAsia="SimSun" w:hAnsi="Liberation Serif" w:cs="Mangal"/>
          <w:strike/>
          <w:color w:val="000000"/>
          <w:sz w:val="24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zwanym dalej </w:t>
      </w:r>
      <w:r w:rsidRPr="00633F35">
        <w:rPr>
          <w:rFonts w:ascii="Liberation Serif" w:eastAsia="SimSun" w:hAnsi="Liberation Serif" w:cs="Mangal"/>
          <w:b/>
          <w:bCs/>
          <w:i/>
          <w:iCs/>
          <w:color w:val="000000"/>
          <w:sz w:val="20"/>
          <w:szCs w:val="24"/>
          <w:lang w:bidi="hi-IN"/>
        </w:rPr>
        <w:t>Sprzedającym</w:t>
      </w:r>
    </w:p>
    <w:p w:rsidR="00F138A0" w:rsidRPr="00633F35" w:rsidRDefault="00F138A0" w:rsidP="00F138A0">
      <w:pPr>
        <w:spacing w:after="0" w:line="288" w:lineRule="auto"/>
        <w:jc w:val="both"/>
        <w:textAlignment w:val="auto"/>
        <w:rPr>
          <w:rFonts w:ascii="Liberation Serif" w:eastAsia="SimSun" w:hAnsi="Liberation Serif" w:cs="Mangal"/>
          <w:strike/>
          <w:color w:val="000000"/>
          <w:sz w:val="24"/>
          <w:szCs w:val="24"/>
          <w:lang w:bidi="hi-IN"/>
        </w:rPr>
      </w:pPr>
    </w:p>
    <w:p w:rsidR="00F138A0" w:rsidRPr="00633F35" w:rsidRDefault="00F138A0" w:rsidP="00F138A0">
      <w:pPr>
        <w:spacing w:after="0" w:line="288" w:lineRule="auto"/>
        <w:jc w:val="both"/>
        <w:textAlignment w:val="auto"/>
        <w:rPr>
          <w:rFonts w:ascii="Liberation Serif" w:eastAsia="SimSun" w:hAnsi="Liberation Serif" w:cs="Mangal"/>
          <w:b/>
          <w:sz w:val="24"/>
          <w:szCs w:val="24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Zawarcie umowy następuje zgodnie z wyborem oferty Wykonawcy na podstawie przeprowadzonego postępowania o udzielenie zamówienia publicznego, zgodnie z  ustawą z dnia 29.01.2004 r. Prawo zamówień 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lastRenderedPageBreak/>
        <w:t>publicznych (</w:t>
      </w:r>
      <w:r w:rsidRPr="00633F35">
        <w:rPr>
          <w:rFonts w:ascii="Times New Roman" w:eastAsia="SimSun" w:hAnsi="Times New Roman" w:cs="Times New Roman"/>
          <w:iCs/>
          <w:color w:val="000000"/>
          <w:sz w:val="20"/>
          <w:szCs w:val="20"/>
          <w:lang w:bidi="hi-IN"/>
        </w:rPr>
        <w:t>Dz. U. z 2015 r. poz. 2164 z późn. zmianami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) zwanej dalej „Ustawą PZP” lub  „Pzp” w trybie przetargu nieograniczonego, znak sprawy</w:t>
      </w:r>
      <w:r w:rsidRPr="00633F35"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: </w:t>
      </w:r>
      <w:r w:rsidRPr="00633F35"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  <w:t>ZT-SZP-226/01/69/2017</w:t>
      </w:r>
    </w:p>
    <w:p w:rsidR="00F138A0" w:rsidRPr="00633F35" w:rsidRDefault="00F138A0" w:rsidP="00F138A0">
      <w:pPr>
        <w:spacing w:after="0" w:line="288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4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4"/>
          <w:szCs w:val="24"/>
          <w:lang w:bidi="hi-IN"/>
        </w:rPr>
        <w:t>§ 1</w:t>
      </w:r>
    </w:p>
    <w:p w:rsidR="00F138A0" w:rsidRPr="00633F35" w:rsidRDefault="00F138A0" w:rsidP="00F138A0">
      <w:pPr>
        <w:spacing w:after="0" w:line="288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widowControl/>
        <w:numPr>
          <w:ilvl w:val="0"/>
          <w:numId w:val="5"/>
        </w:numPr>
        <w:suppressAutoHyphens w:val="0"/>
        <w:autoSpaceDE w:val="0"/>
        <w:spacing w:after="0" w:line="24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Arial" w:hAnsi="Times New Roman" w:cs="Times New Roman"/>
          <w:color w:val="000000"/>
        </w:rPr>
        <w:t>Przedmiotem niniejszej umowy jest</w:t>
      </w:r>
      <w:r w:rsidRPr="00633F3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t xml:space="preserve">zakup i 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dostawa wózków: reanimacyjnego, zabiegowego i anestezjologicznego oraz zestawu do intubacji i wentylacji z workiem samorozprężalnym w ramach projektu 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color w:val="000000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im. K. S. Wyszyńskiego w Łomży wraz z doposażeniem w sprzęt i aparaturę medyczną”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 </w:t>
      </w:r>
      <w:r w:rsidRPr="00633F35">
        <w:rPr>
          <w:rFonts w:ascii="Times New Roman" w:hAnsi="Times New Roman" w:cs="Times New Roman"/>
        </w:rPr>
        <w:t xml:space="preserve">na podstawie złożonej oferty, która była najkorzystniejsza w rozstrzygniętym postępowaniu </w:t>
      </w:r>
      <w:r w:rsidRPr="00633F35">
        <w:rPr>
          <w:rFonts w:ascii="Times New Roman" w:eastAsia="Arial" w:hAnsi="Times New Roman" w:cs="Times New Roman"/>
          <w:bCs/>
          <w:color w:val="000000"/>
        </w:rPr>
        <w:t xml:space="preserve">o udzielenie zamówienia publicznego prowadzonym w trybie przetargu nieograniczonego </w:t>
      </w:r>
      <w:r w:rsidRPr="00633F35">
        <w:rPr>
          <w:rFonts w:ascii="Times New Roman" w:eastAsia="SimSun" w:hAnsi="Times New Roman" w:cs="Times New Roman"/>
          <w:bCs/>
          <w:color w:val="000000"/>
          <w:lang w:bidi="hi-IN"/>
        </w:rPr>
        <w:t>o wartości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 </w:t>
      </w:r>
      <w:r w:rsidRPr="00633F35">
        <w:rPr>
          <w:rFonts w:ascii="Times New Roman" w:hAnsi="Times New Roman" w:cs="Times New Roman"/>
        </w:rPr>
        <w:t xml:space="preserve">poniżej 209.000 Euro, </w:t>
      </w:r>
      <w:r w:rsidRPr="00633F35">
        <w:rPr>
          <w:rFonts w:ascii="Times New Roman" w:eastAsia="Arial" w:hAnsi="Times New Roman" w:cs="Times New Roman"/>
          <w:bCs/>
          <w:color w:val="000000"/>
        </w:rPr>
        <w:t xml:space="preserve">pod </w:t>
      </w:r>
      <w:r w:rsidRPr="00633F35">
        <w:rPr>
          <w:rFonts w:ascii="Times New Roman" w:eastAsia="Arial" w:hAnsi="Times New Roman" w:cs="Times New Roman"/>
          <w:color w:val="000000"/>
        </w:rPr>
        <w:t xml:space="preserve">nazwą: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lang w:bidi="hi-IN"/>
        </w:rPr>
        <w:t xml:space="preserve">ZAKUP I 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DOSTAWA WÓZKÓW: REANIMACYJNEGO, ZABIEGOWEGO I ANESTEZJOLOGICZNEGO ORAZ ZESTAWU DO INTUBACJI I WENTYLACJI Z WORKIEM SAMOROZPRĘŻALNYM W RAMACH PROJEKTU 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color w:val="000000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im. K. S. Wyszyńskiego w Łomży wraz z doposażeniem w sprzęt i aparaturę medyczną”</w:t>
      </w: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 , </w:t>
      </w:r>
      <w:r w:rsidRPr="00633F35">
        <w:rPr>
          <w:rFonts w:ascii="Times New Roman" w:hAnsi="Times New Roman" w:cs="Times New Roman"/>
          <w:bCs/>
        </w:rPr>
        <w:t xml:space="preserve">ogłoszonym w Biuletynie Zamówień Publicznych, </w:t>
      </w:r>
      <w:r w:rsidRPr="00633F35">
        <w:rPr>
          <w:rFonts w:ascii="Times New Roman" w:hAnsi="Times New Roman" w:cs="Times New Roman"/>
        </w:rPr>
        <w:t xml:space="preserve">zgodnie asortymentowo i cenowo z załącznikiem nr 1 do umowy) </w:t>
      </w:r>
      <w:r w:rsidRPr="00633F3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zgodnie asortymentowo i cenowo z  załącznikiem nr 1 do umowy (załącznik nr 1 do SIWZ w zakresie asortymentu i ilości określonych  w SIWZ) </w:t>
      </w:r>
      <w:r w:rsidRPr="00633F35">
        <w:rPr>
          <w:rFonts w:ascii="Times New Roman" w:eastAsia="Arial" w:hAnsi="Times New Roman" w:cs="Times New Roman"/>
          <w:b/>
          <w:color w:val="000000"/>
          <w:sz w:val="20"/>
          <w:szCs w:val="20"/>
        </w:rPr>
        <w:t>/ pakiet nr* .........</w:t>
      </w:r>
      <w:r w:rsidRPr="00633F3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stanowiącym integralną część umowy, za cenę netto............................, VAT (%....).....................................,brutto </w:t>
      </w:r>
      <w:r w:rsidRPr="00633F35">
        <w:rPr>
          <w:rFonts w:ascii="Times New Roman" w:eastAsia="Arial" w:hAnsi="Times New Roman" w:cs="Times New Roman"/>
          <w:b/>
          <w:color w:val="000000"/>
          <w:sz w:val="20"/>
          <w:szCs w:val="20"/>
        </w:rPr>
        <w:t>............................. zł</w:t>
      </w:r>
      <w:r w:rsidRPr="00633F3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* (słownie............................................)</w:t>
      </w:r>
    </w:p>
    <w:p w:rsidR="00F138A0" w:rsidRPr="00633F35" w:rsidRDefault="00F138A0" w:rsidP="00F138A0">
      <w:pPr>
        <w:spacing w:after="0" w:line="288" w:lineRule="auto"/>
        <w:textAlignment w:val="auto"/>
        <w:rPr>
          <w:rFonts w:ascii="Liberation Serif" w:eastAsia="SimSun" w:hAnsi="Liberation Serif" w:cs="Mangal"/>
          <w:b/>
          <w:color w:val="000000"/>
          <w:sz w:val="24"/>
          <w:szCs w:val="24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2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1. Sprzedający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zobowiązuje się dostarczyć zamówiony sprzęt medyczny/aparaturę medyczną na własny koszt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br/>
        <w:t xml:space="preserve">w 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odpowiednim opakowaniu transportem zapewniającym należyte zabezpieczenie jakościowe dostarczonego towaru przed czynnikami pogodowymi, uszkodzeniami itp., do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magazynu Szpitala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. Montaż i uruchomienie aparatury medycznej/sprzętu  medycznego nastąpi</w:t>
      </w:r>
      <w:r w:rsidRPr="00633F35">
        <w:rPr>
          <w:rFonts w:ascii="Times New Roman" w:eastAsia="SimSun" w:hAnsi="Times New Roman" w:cs="Times New Roman"/>
          <w:b/>
          <w:color w:val="000000"/>
          <w:sz w:val="20"/>
          <w:szCs w:val="20"/>
          <w:u w:val="single"/>
          <w:lang w:bidi="hi-IN"/>
        </w:rPr>
        <w:t xml:space="preserve">  w Szpitalny Oddziale Ratunkowym </w:t>
      </w:r>
      <w:r w:rsidRPr="00633F35">
        <w:rPr>
          <w:rFonts w:ascii="Times New Roman" w:eastAsia="Lucida Sans Unicode" w:hAnsi="Times New Roman" w:cs="Times New Roman"/>
          <w:b/>
          <w:bCs/>
          <w:iCs/>
          <w:color w:val="000000"/>
          <w:sz w:val="20"/>
          <w:szCs w:val="20"/>
          <w:lang w:bidi="hi-IN"/>
        </w:rPr>
        <w:t>Szpitala Wojewódzkiego im. Kardynała Stefana Wyszyńskiego w Łomży</w:t>
      </w:r>
      <w:r w:rsidRPr="00633F35">
        <w:rPr>
          <w:rFonts w:ascii="Times New Roman" w:eastAsia="Lucida Sans Unicode" w:hAnsi="Times New Roman" w:cs="Times New Roman"/>
          <w:bCs/>
          <w:iCs/>
          <w:color w:val="000000"/>
          <w:sz w:val="20"/>
          <w:szCs w:val="20"/>
          <w:lang w:bidi="hi-IN"/>
        </w:rPr>
        <w:t xml:space="preserve">, </w:t>
      </w:r>
      <w:r w:rsidRPr="00633F35">
        <w:rPr>
          <w:rFonts w:ascii="Times New Roman" w:eastAsia="SimSun" w:hAnsi="Times New Roman" w:cs="Times New Roman"/>
          <w:bCs/>
          <w:color w:val="000000"/>
          <w:sz w:val="20"/>
          <w:szCs w:val="20"/>
          <w:lang w:bidi="hi-IN"/>
        </w:rPr>
        <w:t xml:space="preserve">fabrycznie nowego, kompletnego, nieużywanego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 xml:space="preserve">(rok produkcji 2017) </w:t>
      </w:r>
      <w:r w:rsidRPr="00633F35">
        <w:rPr>
          <w:rFonts w:ascii="Times New Roman" w:eastAsia="SimSun" w:hAnsi="Times New Roman" w:cs="Times New Roman"/>
          <w:bCs/>
          <w:color w:val="000000"/>
          <w:sz w:val="20"/>
          <w:szCs w:val="20"/>
          <w:lang w:bidi="hi-IN"/>
        </w:rPr>
        <w:t>i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 wolnego od wad, będącego przedmiotem postępowania tj.: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**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**PAKIET 1 – Wózek reanimacyjny – szt. 1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**PAKIET 2 -  Wózek anestezjologiczny – szt. 6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**PAKIET 3 – Wózek zabiegowy – szt. 1</w:t>
      </w:r>
    </w:p>
    <w:p w:rsidR="00F138A0" w:rsidRPr="00633F35" w:rsidRDefault="00F138A0" w:rsidP="00F138A0">
      <w:pPr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 xml:space="preserve">**PAKIET 4 -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bidi="hi-IN"/>
        </w:rPr>
        <w:t>Zestaw do intubacji i wentylacji z workiem samorozprężalnym – szt.3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Lucida Sans Unicode" w:hAnsi="Liberation Serif" w:cs="Mangal"/>
          <w:b/>
          <w:bCs/>
          <w:color w:val="000000"/>
          <w:sz w:val="20"/>
          <w:szCs w:val="20"/>
          <w:u w:val="single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2.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Odbiór i uruchomienie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aparatury medycznej/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sprzętu medycznego zostanie potwierdzony protokołem zdawczo-odbiorczym sporządzonym w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4 egzemplarzach.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3. Wraz z dostarczoną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>aparaturą medyczną/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sprzętem  medycznym będącą/ym przedmiotem umowy Sprzedający przedłoży aktualne dokumenty dopuszczające do obrotu i używania w jednostkach służby zdrowia.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Okres gwarancji dostarczonego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 xml:space="preserve">sprzętu medycznego/ aparatury medycznej........................ *zgodnie z ofertą, wg </w:t>
      </w:r>
      <w:r w:rsidRPr="00633F35">
        <w:rPr>
          <w:rFonts w:ascii="Liberation Serif" w:eastAsia="SimSun" w:hAnsi="Liberation Serif" w:cs="Mangal"/>
          <w:b/>
          <w:bCs/>
          <w:sz w:val="20"/>
          <w:szCs w:val="20"/>
          <w:lang w:bidi="hi-IN"/>
        </w:rPr>
        <w:t>Załącznika nr 1</w:t>
      </w:r>
      <w:r w:rsidRPr="00633F35">
        <w:rPr>
          <w:rFonts w:ascii="Liberation Serif" w:eastAsia="SimSun" w:hAnsi="Liberation Serif" w:cs="Mangal"/>
          <w:sz w:val="20"/>
          <w:szCs w:val="20"/>
          <w:lang w:bidi="pl-PL"/>
        </w:rPr>
        <w:t xml:space="preserve"> </w:t>
      </w:r>
      <w:r w:rsidRPr="00633F35">
        <w:rPr>
          <w:rFonts w:ascii="Liberation Serif" w:eastAsia="SimSun" w:hAnsi="Liberation Serif" w:cs="Mangal"/>
          <w:b/>
          <w:bCs/>
          <w:sz w:val="20"/>
          <w:szCs w:val="20"/>
          <w:lang w:bidi="pl-PL"/>
        </w:rPr>
        <w:t>do umowy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pl-PL"/>
        </w:rPr>
        <w:t xml:space="preserve"> (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pl-PL"/>
        </w:rPr>
        <w:t>Załącznik ten jest odpowiednikiem Załącznika nr 1 do SIWZ).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Sprzedający w ramach udzielonej gwarancji odpowiada za braki ilościowe i jakościowe stwierdzone bezpośrednio po rozpakowaniu fabrycznym opakowań u bezpośredniego odbiorcy.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4. Przed podpisaniem końcowego protokołu zdawczo – odbiorczego Sprzedający dostarczy Kupującemu w odniesieniu do uruchomionego sprzętu medycznego/aparatury medycznej będącego/cej przedmiotem umowy: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lastRenderedPageBreak/>
        <w:t>1) instrukcje obsługi w języku polskim,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br/>
        <w:t>2) karty gwarancyjne w języku polskim,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br/>
        <w:t>3) dokumenty dopuszczające do obrotu i używania na terenie państw Unii Europejskiej: Deklaracje Zgodności, Certyfikaty CE, wpisy do Rejestru Wyrobów Medycznych lub zgłoszenia/powiadomienia do Prezesa Urzędu  Rejestracji Produktów Leczniczych  Wyrobów Medycznych i Produktów Biobójczych,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4) paszporty techniczne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i inne dokumenty wymagane prawem i przepisami.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5. Sprzedający przedłoży Kupującemu fakturę przy dostawie przedmiotu umowy, uruchomieniu i podpisaniu protokołu zdawczo – odbiorczego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.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Treść faktury odnośnie nazewnictwa przedmiotu zamówienia powinna być tożsama z nazewnictwem sprzętu i aparatury medycznej określonymi w SIWZ.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pacing w:val="-1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6. Sprzedający przeprowadzi szkolenia personelu Kupującego w zakresie prawidłowej eksploatacji przedmiotu umowy zgodnie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z Załącznikiem nr 1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pl-PL"/>
        </w:rPr>
        <w:t xml:space="preserve">do umowy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pl-PL"/>
        </w:rPr>
        <w:t>(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pl-PL"/>
        </w:rPr>
        <w:t>Załącznik ten jest odpowiednikiem Załącznika n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pl-PL"/>
        </w:rPr>
        <w:t>r 1 do SIWZ)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pacing w:val="-1"/>
          <w:sz w:val="20"/>
          <w:szCs w:val="20"/>
          <w:lang w:bidi="hi-IN"/>
        </w:rPr>
        <w:t>7.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Sprzedający oświadcza, że dostarczony sprzęt medyczny/ aparatura medyczna jest 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4"/>
          <w:lang w:bidi="hi-IN"/>
        </w:rPr>
        <w:t>fabrycznie nowy/a,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kompletny/a, nieużywany/a i gotowy/a do funkcjonowania bez żadnych dodatkowych zakupów i inwestycji, gwarantuje bezpieczeństwo pacjentów oraz personelu medycznego, a także zapewnia wymagany poziom świadczonych usług medycznych.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iCs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8. W okresie gwarancji Sprzedający zobowiązany jest do naprawy lub wymiany dostarczonego sprzętu/aparatury na sprawny.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iCs/>
          <w:color w:val="000000"/>
          <w:sz w:val="20"/>
          <w:szCs w:val="24"/>
          <w:lang w:bidi="hi-IN"/>
        </w:rPr>
        <w:t xml:space="preserve">9. Sprzedający bez zgody Kupującego nie może dokonać zmiany wymogów technicznych dostarczonego sprzętu/aparatury jak również producenta, jaki wykazał w złożonej ofercie.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§ 3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br/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4"/>
          <w:lang w:bidi="hi-IN"/>
        </w:rPr>
        <w:t>Termin wykonania zamówienia: do …….. dni kalendarzowych od dnia podpisania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4</w:t>
      </w:r>
    </w:p>
    <w:p w:rsidR="00F138A0" w:rsidRPr="00633F35" w:rsidRDefault="00F138A0" w:rsidP="00F138A0">
      <w:pPr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4"/>
          <w:szCs w:val="24"/>
          <w:lang w:eastAsia="pl-PL"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1. Za wykonanie przedmiotu umowy ustala się wynagrodzenie ryczałtowe, zgodnie z wynagrodzeniem podanym w złożonej ofercie,  na kwotę: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br/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u w:val="single"/>
          <w:lang w:bidi="hi-IN"/>
        </w:rPr>
        <w:t xml:space="preserve">PAKIET nr ............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eastAsia="pl-PL" w:bidi="hi-IN"/>
        </w:rPr>
        <w:t>ogółem netto: ……………………………………………………….zł 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4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(słownie: ………………………………………………………………………………………….)*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>podatek VAT ..............% 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>ogółem brutto: ………………………………………………………. zł 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u w:val="single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(słownie:……………………………………………………………………………….)*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u w:val="single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u w:val="single"/>
          <w:lang w:bidi="hi-IN"/>
        </w:rPr>
        <w:t>itd. **.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u w:val="single"/>
          <w:lang w:bidi="hi-IN"/>
        </w:rPr>
        <w:t>2. Płatność realizowana będzie: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 xml:space="preserve">Faktura będzie wystawiona po podpisaniu protokołu zdawczo-odbiorczego. Termin zapłaty za fakturę do 60 dni od daty otrzymania przez Kupującego prawidłowo wystawionej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przez </w:t>
      </w:r>
      <w:r w:rsidRPr="00633F35">
        <w:rPr>
          <w:rFonts w:ascii="Liberation Serif" w:eastAsia="SimSun" w:hAnsi="Liberation Serif" w:cs="Mangal"/>
          <w:iCs/>
          <w:color w:val="000000"/>
          <w:sz w:val="20"/>
          <w:szCs w:val="20"/>
          <w:lang w:bidi="hi-IN"/>
        </w:rPr>
        <w:t>Sprzedającego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  <w:t xml:space="preserve"> faktury VAT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3. Za datę zapłaty strony uznają datę złożenia przez Kupującego polecenia przelewu bankowego.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br/>
        <w:t xml:space="preserve">4. Należność za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>wykonanie przedmiotu umowy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zostanie przekazana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na konto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Sprzedającego o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lang w:bidi="hi-IN"/>
        </w:rPr>
        <w:t xml:space="preserve"> nr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....................................................................................................*.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5. Ustalone wynagrodzenie obejmuje całość przedmiotu zamówienia i Sprzedający nie może żądać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br/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lastRenderedPageBreak/>
        <w:t>jego podwyższenia.</w:t>
      </w:r>
      <w:r w:rsidRPr="00633F35">
        <w:rPr>
          <w:rFonts w:ascii="Liberation Serif" w:eastAsia="SimSun" w:hAnsi="Liberation Serif" w:cs="Mangal"/>
          <w:color w:val="000000"/>
          <w:spacing w:val="-2"/>
          <w:sz w:val="20"/>
          <w:szCs w:val="20"/>
          <w:lang w:bidi="hi-IN"/>
        </w:rPr>
        <w:t xml:space="preserve"> Wartość całkowita przedmiotu umowy ani ceny nie będą waloryzowane w okresie realizacji umowy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6. Wynagrodzenie Sprzedającego ustalone zostało w oparciu o złożoną ofertę przetargową.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7. W kwocie wymienionej w ust. 1 zawarte są wszelkie koszty związane z realizacją przedmiotu umowy i odpowiadające wymaganiom określonym w SIWZ.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18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§ 5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br/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1.Wszelkie zmiany i uzupełnienia treści umowy winny zostać dokonane wyłącznie w formie aneksu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br/>
        <w:t>podpisanego przez obie strony, pod rygorem nieważności. Zmiany nie mogą naruszać postanowień zawartych w art. 144 ust. 1 Prawa zamówień publicznych.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2.Nie przewiduje się zmian postanowień umowy w stosunku do treści oferty (art. 144 ust 1 ustawy Pzp) z wyjątkiem:</w:t>
      </w:r>
    </w:p>
    <w:p w:rsidR="00F138A0" w:rsidRPr="00633F35" w:rsidRDefault="00F138A0" w:rsidP="00F138A0">
      <w:pPr>
        <w:numPr>
          <w:ilvl w:val="0"/>
          <w:numId w:val="4"/>
        </w:numPr>
        <w:tabs>
          <w:tab w:val="clear" w:pos="0"/>
          <w:tab w:val="num" w:pos="720"/>
        </w:tabs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zmiany nazwy, siedziby stron umowy, nr-ów kont bankowych oraz innych danych identyfikacyjnych;</w:t>
      </w:r>
    </w:p>
    <w:p w:rsidR="00F138A0" w:rsidRPr="00633F35" w:rsidRDefault="00F138A0" w:rsidP="00F138A0">
      <w:pPr>
        <w:numPr>
          <w:ilvl w:val="0"/>
          <w:numId w:val="4"/>
        </w:numPr>
        <w:tabs>
          <w:tab w:val="clear" w:pos="0"/>
          <w:tab w:val="num" w:pos="720"/>
        </w:tabs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zmian wynikających z przepisów ustawy Pzp;</w:t>
      </w:r>
    </w:p>
    <w:p w:rsidR="00F138A0" w:rsidRPr="00633F35" w:rsidRDefault="00F138A0" w:rsidP="00F138A0">
      <w:pPr>
        <w:numPr>
          <w:ilvl w:val="0"/>
          <w:numId w:val="4"/>
        </w:numPr>
        <w:tabs>
          <w:tab w:val="clear" w:pos="0"/>
          <w:tab w:val="num" w:pos="720"/>
        </w:tabs>
        <w:spacing w:after="0" w:line="360" w:lineRule="auto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>wystąpienia oczywistych omyłek pisarskich i rachunkowych w treści umowy,</w:t>
      </w:r>
    </w:p>
    <w:p w:rsidR="00F138A0" w:rsidRPr="00633F35" w:rsidRDefault="00F138A0" w:rsidP="00F138A0">
      <w:pPr>
        <w:numPr>
          <w:ilvl w:val="0"/>
          <w:numId w:val="4"/>
        </w:numPr>
        <w:tabs>
          <w:tab w:val="clear" w:pos="0"/>
          <w:tab w:val="num" w:pos="720"/>
        </w:tabs>
        <w:spacing w:after="0" w:line="360" w:lineRule="auto"/>
        <w:jc w:val="both"/>
        <w:textAlignment w:val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 xml:space="preserve">zmian wynikających </w:t>
      </w:r>
      <w:r w:rsidRPr="00633F35">
        <w:rPr>
          <w:rFonts w:ascii="Times New Roman" w:eastAsia="Calibri" w:hAnsi="Times New Roman" w:cs="Times New Roman"/>
          <w:b/>
          <w:spacing w:val="-11"/>
          <w:kern w:val="0"/>
          <w:sz w:val="20"/>
          <w:szCs w:val="20"/>
          <w:lang w:bidi="hi-IN"/>
        </w:rPr>
        <w:t xml:space="preserve">ze zmiany zawartej przez Zamawiającego umowy o dofinansowanie projektu </w:t>
      </w:r>
      <w:r w:rsidRPr="00633F35">
        <w:rPr>
          <w:rFonts w:ascii="Times New Roman" w:eastAsia="Calibri" w:hAnsi="Times New Roman" w:cs="Times New Roman"/>
          <w:b/>
          <w:spacing w:val="-11"/>
          <w:kern w:val="0"/>
          <w:sz w:val="20"/>
          <w:szCs w:val="20"/>
          <w:lang w:bidi="hi-IN"/>
        </w:rPr>
        <w:br/>
        <w:t>lub zmiany wytycznych dotyczących realizacji projektu.</w:t>
      </w:r>
      <w:r w:rsidRPr="00633F35">
        <w:rPr>
          <w:rFonts w:ascii="Times New Roman" w:eastAsia="Calibri" w:hAnsi="Times New Roman" w:cs="Times New Roman"/>
          <w:spacing w:val="-11"/>
          <w:kern w:val="0"/>
          <w:sz w:val="20"/>
          <w:szCs w:val="20"/>
          <w:lang w:bidi="hi-IN"/>
        </w:rPr>
        <w:t xml:space="preserve"> 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§ 6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br/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1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. Sprzedający zapłaci Kupującemu karę umowną: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a) za odstąpienie od umowy przez Kupującego z przyczyn, za które ponosi odpowiedzialność Sprzedający w wysokości 10% wynagrodzenia brutto za przedmiot umowy,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b) za zwłokę w oddaniu określonego w umowie przedmiotu umowy w wysokości 0,5 % wynagrodzenia brutto za przedmiot umowy, za każdy dzień zwłoki,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c) za zwłokę w usunięciu wad stwierdzonych przy odbiorze w wysokości 0,5 % wynagrodzenia brutto za przedmiot umowy, za każdy dzień zwłoki, liczony od dnia wyznaczonego na usunięcie wad.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60"/>
        <w:textAlignment w:val="auto"/>
        <w:rPr>
          <w:rFonts w:ascii="Times New Roman" w:eastAsia="SimSun" w:hAnsi="Times New Roman" w:cs="Times New Roman"/>
          <w:color w:val="000000"/>
          <w:sz w:val="24"/>
          <w:szCs w:val="24"/>
          <w:lang w:eastAsia="pl-PL"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d) za niedotrzymanie terminu usunięcia usterek w okresie gwarancji i rękojmi w wysokości 0,5 % wynagrodzenia brutto za przedmiot umowy  za każdy dzień zwłoki, liczony od dnia poinformowania przez Kupującego. Kary nie nalicza się w przypadku dostarczenia Kupującemu na czas naprawy urządzenia zastępczego o parametrach i funkcjach równych lub lepszych.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Courier New" w:eastAsia="SimSun" w:hAnsi="Courier New" w:cs="Courier New"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eastAsia="pl-PL" w:bidi="hi-IN"/>
        </w:rPr>
        <w:t>2. Kary umowne podlegają sumowaniu.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3. Kwoty kar umownych Kupujący potrąci z faktury Sprzedającego na co Sprzedający wyraża zgodę bez potrzeby składania dodatkowego oświadczenia.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4. Strony zastrzegają sobie prawo do dochodzenia odszkodowania uzupełniającego przenoszącego wysokość kar umownych do wysokości rzeczywiście poniesionej szkody.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5. Sprzedający nie może odmówić usunięcia wad bez względu na wysokość związanych z tym kosztów.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>6. W przypadku, gdyby się okazało, że zakupiony sprzęt medyczny/aparatura medyczna jest wadliwy/a i podlega wymianie, wszystkie koszty i ewentualne następstwa z tego tytułu, obciążają Sprzedającego.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lastRenderedPageBreak/>
        <w:t>7. Kupujący może usunąć, w zastępstwie Sprzedającego i na jego koszt, wady nieusunięte w wyznaczonym terminie.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8. Sprzedający ponosi pełną odpowiedzialność za szkody wyrządzone osobom fizycznym i prawnym w związku z wykonywaniem niniejszej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hanging="200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7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hanging="200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br/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  <w:t>1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4"/>
          <w:lang w:bidi="hi-IN"/>
        </w:rPr>
        <w:t>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2. Kupującemu przysługuje prawo odstąpienia od umowy ze skutkiem natychmiastowym w przypadku wystąpienia następujących okoliczności: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1) 2 – krotne opóźnienie w reklamacji przedmiotu umowy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2) jednorazowe opóźnienie w reklamacji przedmiotu umowy – przekraczające 4 dni,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3) 2 – krotna reklamacja jakości przedmiotu Zamówienia,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Courier New" w:eastAsia="SimSun" w:hAnsi="Courier New" w:cs="Courier New"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4) ogłoszenia upadłości lub likwidacji Sprzedającego,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5)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wydania nakazu zajęcia majątku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Sprzedającego,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6) innego rażącego naruszenia warunków umowy lub przepisów prawa.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3. Odstąpienie  od  umowy  powinno  nastąpić w formie  pisemnej  pod  rygorem  nieważności takiego oświadczenia i powinno zawierać uzasadnienie z podaniem podstaw prawnych i faktycznych odstąpienia.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4. Kupujący może rozwiązać umowę, jeżeli zachodzi co najmniej jedna z następujących okoliczności: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73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1) zmiana umowy została dokonana z naruszeniem art. 144 ust. 1-1b, 1d i 1e Pzp;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73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2) Sprzedający w chwili zawarcia umowy podlegał wykluczeniu z postępowania na podstawie art. 24 ust.1 Pzp;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374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Kupujący udzielił zamówienia z naruszeniem przepisów prawa Unii Europejskiej.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5.  W przypadku, o którym mowa w ust. 1 i ust. 4, Wykonawca może żądać wyłącznie wynagrodzenia należnego z tytułu wykonania części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Liberation Serif" w:hAnsi="Liberation Serif" w:cs="Liberation Serif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8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Liberation Serif" w:hAnsi="Liberation Serif" w:cs="Liberation Serif"/>
          <w:color w:val="000000"/>
          <w:sz w:val="20"/>
          <w:szCs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Sprzedający może dokonać przelewu wierzytelności z zawartej umowy na osobę trzecią, jedynie za pisemną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>zgodą Urzędu Marszałkowskiego w Białymstoku (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art. 54 ust.5 ustawy z dnia 15 kwietnia 2011 r. o działalności leczniczej – Dz.U.2015. poz. 618 ze zm.).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9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Wszelkie zawiadomienia, korespondencja oraz dokumentacja przekazywana w związku z niniejszą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br/>
        <w:t>umową między Stronami będzie sporządzana na piśmie i podpisana przez Stronę zawiadamiającą.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br/>
        <w:t>Zawiadomienia mogą być przesyłane telefaksem, doręczane osobiście, przesyłane kurierem lub listem.</w:t>
      </w:r>
      <w:r w:rsidRPr="00633F35">
        <w:rPr>
          <w:rFonts w:ascii="Liberation Serif" w:eastAsia="SimSun" w:hAnsi="Liberation Serif" w:cs="Mangal"/>
          <w:color w:val="000000"/>
          <w:spacing w:val="-1"/>
          <w:sz w:val="20"/>
          <w:szCs w:val="20"/>
          <w:lang w:bidi="hi-IN"/>
        </w:rPr>
        <w:t xml:space="preserve">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10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lastRenderedPageBreak/>
        <w:t xml:space="preserve">1**. 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  <w:t>Sprzedający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zgodnie ze złożoną ofertą wykona własnymi siłami cały zakres przedmiotu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1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 xml:space="preserve">**. 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Sprzedający zleci podwykonawcy następujący zakres dostaw: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br/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.........................................................................................................................................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>2**.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Kupujący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dokonuje bezpośredniej zapłaty wymagalnego wynagrodzenia przysługującego podwykonawcy lub dalszemu podwykonawcy, który zawarł przedłożoną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Kupującemu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umowę o podwykonawstwo, której przedmiotem są dostawy lub usługi, w przypadku uchylenia się od obowiązku zapłaty odpowiednio przez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Sprzedającego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, podwykonawcę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(Kupujący  żąda od 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  <w:t>Sprzedającego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przedstawienia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 xml:space="preserve">oświadczenia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podwykonawcy, złożone w formie pisemnej wg wzoru stanowiącego załącznik do umowy)</w:t>
      </w:r>
      <w:r w:rsidRPr="00633F35">
        <w:rPr>
          <w:rFonts w:ascii="Liberation Serif" w:eastAsia="SimSun" w:hAnsi="Liberation Serif" w:cs="Mangal"/>
          <w:b/>
          <w:iCs/>
          <w:color w:val="000000"/>
          <w:sz w:val="20"/>
          <w:lang w:bidi="hi-IN"/>
        </w:rPr>
        <w:t>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3**.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Sprzedający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 ponosi odpowiedzialność za działania  podwykonawców jak za swoje.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11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 xml:space="preserve">1.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Sprzedający uzgodni /tel, faxem, e-mailem/ z 3 dniowym wyprzedzeniem z upoważnionym pracownikiem Kupującego termin dostawy, szkolenia, montażu i uruchomienia sprzętu medycznego/aparatury medycznej będącego/ej przedmiotem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 xml:space="preserve">2.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Kupujący zastrzega sobie prawo niepodpisania protokołu zdawczo - odbiorczego w przypadku braku lub niezgodności treści dokumentu wymaganego w niniejszej umowie bądź w obowiązującej w tym postępowaniu SIWZ.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3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. Upoważnionym pracownikiem Kupującego do realizacji przedmiotu umowy jest ......................................................* tel. ................................................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 xml:space="preserve">w godz. 7.30 - 15.05 w dni robocze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color w:val="000000"/>
          <w:sz w:val="24"/>
          <w:szCs w:val="24"/>
          <w:lang w:eastAsia="pl-PL"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4.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Upoważnionym pracownikiem Sprzedającego do realizacji przedmiotu umowy jest ......................................................* tel. ........................................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>w godz. ..............................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w dniach ................................................... *.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Courier New" w:eastAsia="SimSun" w:hAnsi="Courier New" w:cs="Courier New"/>
          <w:b/>
          <w:color w:val="000000"/>
          <w:sz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eastAsia="pl-PL" w:bidi="hi-IN"/>
        </w:rPr>
        <w:t>5. Sprzedający zobowiązuje się dostarczyć zamówiony sprzęt/aparaturę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 wraz z wymaganymi dokumentami na własny koszt w odpowiednim opakowaniu transportem zapewniającym należyte zabezpieczenie jakościowe dostarczonego towaru przed czynnikami pogodowymi, uszkodzeniami itp. do magazynu Zamawiającego, a w wyjątkowej sytuacji  po uzgodnieniu z upoważnionym pracownikiem Działu Zaopatrzenia Transportu i Magazynów bezpośrednio do wskazanego miejsca użytkowania.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b/>
          <w:color w:val="000000"/>
          <w:sz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color w:val="000000"/>
          <w:sz w:val="24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lang w:bidi="hi-IN"/>
        </w:rPr>
        <w:t xml:space="preserve">§ 12 </w:t>
      </w:r>
    </w:p>
    <w:p w:rsidR="00F138A0" w:rsidRPr="00633F35" w:rsidRDefault="00F138A0" w:rsidP="00F138A0">
      <w:pPr>
        <w:keepNext/>
        <w:tabs>
          <w:tab w:val="left" w:pos="708"/>
        </w:tabs>
        <w:spacing w:after="0" w:line="360" w:lineRule="auto"/>
        <w:jc w:val="center"/>
        <w:textAlignment w:val="auto"/>
        <w:outlineLvl w:val="2"/>
        <w:rPr>
          <w:rFonts w:ascii="Liberation Serif" w:eastAsia="SimSun" w:hAnsi="Liberation Serif" w:cs="Mangal"/>
          <w:b/>
          <w:color w:val="000000"/>
          <w:sz w:val="20"/>
          <w:lang w:bidi="hi-IN"/>
        </w:rPr>
      </w:pPr>
      <w:r w:rsidRPr="00633F35">
        <w:rPr>
          <w:rFonts w:ascii="Times New Roman" w:eastAsia="SimSun" w:hAnsi="Times New Roman" w:cs="Times New Roman"/>
          <w:b/>
          <w:color w:val="000000"/>
          <w:sz w:val="24"/>
          <w:lang w:bidi="hi-IN"/>
        </w:rPr>
        <w:t>UBEZPIECZENIE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 w:hanging="180"/>
        <w:textAlignment w:val="auto"/>
        <w:rPr>
          <w:rFonts w:ascii="Liberation Serif" w:eastAsia="SimSun" w:hAnsi="Liberation Serif" w:cs="Mangal"/>
          <w:color w:val="000000"/>
          <w:spacing w:val="6"/>
          <w:sz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1.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Sprzedający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 jest  ubezpieczony  od odpowiedzialności cywilnej w zakresie prowadzonej działalności  związanej z przedmiotem zamówienia </w:t>
      </w:r>
      <w:r w:rsidRPr="00633F35">
        <w:rPr>
          <w:rFonts w:ascii="Liberation Serif" w:eastAsia="SimSun" w:hAnsi="Liberation Serif" w:cs="Mangal"/>
          <w:color w:val="000000"/>
          <w:spacing w:val="4"/>
          <w:sz w:val="20"/>
          <w:lang w:bidi="hi-IN"/>
        </w:rPr>
        <w:t>, przy czym ubezpieczenie to powinno zachować ciągłość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color w:val="000000"/>
          <w:spacing w:val="-1"/>
          <w:sz w:val="20"/>
          <w:lang w:bidi="hi-IN"/>
        </w:rPr>
        <w:t xml:space="preserve">przez cały okres trwania umowy.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 w:hanging="180"/>
        <w:textAlignment w:val="auto"/>
        <w:rPr>
          <w:rFonts w:ascii="Times New Roman" w:eastAsia="SimSun" w:hAnsi="Times New Roman" w:cs="Times New Roman"/>
          <w:color w:val="000000"/>
          <w:sz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pacing w:val="6"/>
          <w:sz w:val="20"/>
          <w:lang w:bidi="hi-IN"/>
        </w:rPr>
        <w:t xml:space="preserve">2. </w:t>
      </w: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Sprzedający</w:t>
      </w:r>
      <w:r w:rsidRPr="00633F35">
        <w:rPr>
          <w:rFonts w:ascii="Liberation Serif" w:eastAsia="SimSun" w:hAnsi="Liberation Serif" w:cs="Mangal"/>
          <w:color w:val="000000"/>
          <w:spacing w:val="6"/>
          <w:sz w:val="20"/>
          <w:lang w:bidi="hi-IN"/>
        </w:rPr>
        <w:t xml:space="preserve"> dostarczy Kupującemu kopię w/w dokumentu OC, a także dokumenty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color w:val="000000"/>
          <w:spacing w:val="-1"/>
          <w:sz w:val="20"/>
          <w:lang w:bidi="hi-IN"/>
        </w:rPr>
        <w:t>świadczące o ciągłości w/w ubezpieczenia w trakcie trwania umowy.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ind w:left="180" w:hanging="180"/>
        <w:textAlignment w:val="auto"/>
        <w:rPr>
          <w:rFonts w:ascii="Courier New" w:eastAsia="SimSun" w:hAnsi="Courier New" w:cs="Courier New"/>
          <w:b/>
          <w:color w:val="000000"/>
          <w:sz w:val="20"/>
          <w:szCs w:val="20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lang w:bidi="hi-IN"/>
        </w:rPr>
        <w:t xml:space="preserve">3. W przypadku gdy załączona polisa traci ważność przed wymaganym terminem zakończenia realizacji przedmiotu zamówienia, 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Sprzedający</w:t>
      </w:r>
      <w:r w:rsidRPr="00633F35">
        <w:rPr>
          <w:rFonts w:ascii="Times New Roman" w:eastAsia="SimSun" w:hAnsi="Times New Roman" w:cs="Times New Roman"/>
          <w:color w:val="000000"/>
          <w:sz w:val="20"/>
          <w:lang w:bidi="hi-IN"/>
        </w:rPr>
        <w:t xml:space="preserve"> zobowiązuje się, że dokona przedłożenia jej ważności do terminu nie </w:t>
      </w:r>
      <w:r w:rsidRPr="00633F35">
        <w:rPr>
          <w:rFonts w:ascii="Times New Roman" w:eastAsia="SimSun" w:hAnsi="Times New Roman" w:cs="Times New Roman"/>
          <w:color w:val="000000"/>
          <w:sz w:val="20"/>
          <w:lang w:bidi="hi-IN"/>
        </w:rPr>
        <w:lastRenderedPageBreak/>
        <w:t>krótszego od wymaganego terminu zakończenia.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13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>Niniejszą umowę wraz z załącznikami sporządzono w 3 (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trzech) jednobrzmiących egzemplarzach, z czego dwa otrzymuje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Kupujący</w:t>
      </w:r>
      <w:r w:rsidRPr="00633F35">
        <w:rPr>
          <w:rFonts w:ascii="Liberation Serif" w:eastAsia="SimSun" w:hAnsi="Liberation Serif" w:cs="Mangal"/>
          <w:color w:val="000000"/>
          <w:sz w:val="20"/>
          <w:szCs w:val="24"/>
          <w:lang w:bidi="hi-IN"/>
        </w:rPr>
        <w:t xml:space="preserve">, a jeden 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4"/>
          <w:lang w:bidi="hi-IN"/>
        </w:rPr>
        <w:t>Sprzedający.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jc w:val="center"/>
        <w:textAlignment w:val="auto"/>
        <w:rPr>
          <w:rFonts w:ascii="Liberation Serif" w:eastAsia="Liberation Serif" w:hAnsi="Liberation Serif" w:cs="Liberation Serif"/>
          <w:color w:val="000000"/>
          <w:sz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§ 14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Liberation Serif" w:hAnsi="Liberation Serif" w:cs="Liberation Serif"/>
          <w:color w:val="000000"/>
          <w:sz w:val="20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color w:val="000000"/>
          <w:sz w:val="20"/>
          <w:lang w:bidi="hi-IN"/>
        </w:rPr>
        <w:t>W sprawach nieuregulowanych niniejszą umową mają zastosowanie przepisy Kodeksu Cywilnego oraz ustawa Prawo zamówień publicznych, a ewentualne spory rozstrzygać będzie właściwy rzeczowo sąd dla Siedziby Kupującego.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SPRZEDAJĄCY:                                                                                                                   KUPUJĄCY :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ab/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Cs/>
          <w:color w:val="000000"/>
          <w:sz w:val="20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0"/>
          <w:lang w:bidi="hi-IN"/>
        </w:rPr>
        <w:t>Załączniki do umowy: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0"/>
          <w:lang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lang w:bidi="hi-IN"/>
        </w:rPr>
        <w:t>Zestawienie asortymentowo - ilościowe i parametry techniczne i wymagane dotyczące oferowanej aparatury medycznej i sprzętu  medycznego.</w:t>
      </w:r>
      <w:r w:rsidRPr="00633F35">
        <w:rPr>
          <w:rFonts w:ascii="Times New Roman" w:eastAsia="SimSun" w:hAnsi="Times New Roman" w:cs="Times New Roman"/>
          <w:bCs/>
          <w:color w:val="000000"/>
          <w:sz w:val="20"/>
          <w:lang w:bidi="hi-IN"/>
        </w:rPr>
        <w:t xml:space="preserve"> 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4"/>
          <w:lang w:bidi="hi-IN"/>
        </w:rPr>
      </w:pPr>
      <w:r w:rsidRPr="00633F35">
        <w:rPr>
          <w:rFonts w:ascii="Times New Roman" w:eastAsia="SimSun" w:hAnsi="Times New Roman" w:cs="Times New Roman"/>
          <w:bCs/>
          <w:color w:val="000000"/>
          <w:sz w:val="20"/>
          <w:lang w:bidi="hi-IN"/>
        </w:rPr>
        <w:t xml:space="preserve">Serwis gwarancyjny i pogwarancyjny, szkolenia. 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4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 Poświadczoną za zgodność z oryginałem przez sprzedającego polisę potwierdzającą zawarcie umowy ubezpieczenia od odpowiedzialności cywilnej w zakresie prowadzonej działalności związanej z przedmiotem zamówienia.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0"/>
          <w:lang w:bidi="hi-IN"/>
        </w:rPr>
        <w:t xml:space="preserve"> Pełnomocnictwo, jeżeli umowę podpisuje pełnomocnik **.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4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 xml:space="preserve"> Umowa regulująca współpracę wykonawców wspólnie ubiegających się o udzielenie zamówienia, jeżeli oferta tych wykonawców zostanie wybrana</w:t>
      </w:r>
      <w:r w:rsidRPr="00633F35">
        <w:rPr>
          <w:rFonts w:ascii="Times New Roman" w:eastAsia="SimSun" w:hAnsi="Times New Roman" w:cs="Times New Roman"/>
          <w:bCs/>
          <w:color w:val="000000"/>
          <w:sz w:val="20"/>
          <w:lang w:bidi="hi-IN"/>
        </w:rPr>
        <w:t xml:space="preserve">  </w:t>
      </w: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***.</w:t>
      </w:r>
    </w:p>
    <w:p w:rsidR="00F138A0" w:rsidRPr="00633F35" w:rsidRDefault="00F138A0" w:rsidP="00F138A0">
      <w:pPr>
        <w:numPr>
          <w:ilvl w:val="2"/>
          <w:numId w:val="7"/>
        </w:numPr>
        <w:tabs>
          <w:tab w:val="left" w:pos="708"/>
        </w:tabs>
        <w:spacing w:after="0" w:line="360" w:lineRule="auto"/>
        <w:textAlignment w:val="auto"/>
        <w:rPr>
          <w:rFonts w:ascii="Times New Roman" w:eastAsia="SimSun" w:hAnsi="Times New Roman" w:cs="Times New Roman"/>
          <w:bCs/>
          <w:color w:val="000000"/>
          <w:sz w:val="24"/>
          <w:lang w:bidi="hi-IN"/>
        </w:rPr>
      </w:pPr>
      <w:r w:rsidRPr="00633F35">
        <w:rPr>
          <w:rFonts w:ascii="Times New Roman" w:eastAsia="SimSun" w:hAnsi="Times New Roman" w:cs="Times New Roman"/>
          <w:color w:val="000000"/>
          <w:sz w:val="20"/>
          <w:szCs w:val="20"/>
          <w:lang w:bidi="hi-IN"/>
        </w:rPr>
        <w:t>Oświadczenie podwykonawcy **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i/>
          <w:iCs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18"/>
          <w:szCs w:val="32"/>
          <w:lang w:bidi="hi-IN"/>
        </w:rPr>
      </w:pPr>
      <w:r w:rsidRPr="00633F35">
        <w:rPr>
          <w:rFonts w:ascii="Liberation Serif" w:eastAsia="SimSun" w:hAnsi="Liberation Serif" w:cs="Mangal"/>
          <w:iCs/>
          <w:color w:val="000000"/>
          <w:sz w:val="18"/>
          <w:lang w:bidi="hi-IN"/>
        </w:rPr>
        <w:t>*   - należy wypełnić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18"/>
          <w:szCs w:val="24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szCs w:val="32"/>
          <w:lang w:bidi="hi-IN"/>
        </w:rPr>
        <w:t>**     -  jeżeli dotyczy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4"/>
          <w:lang w:bidi="hi-IN"/>
        </w:rPr>
        <w:t xml:space="preserve">***    - </w:t>
      </w:r>
      <w:r w:rsidRPr="00633F35">
        <w:rPr>
          <w:rFonts w:ascii="Liberation Serif" w:eastAsia="SimSun" w:hAnsi="Liberation Serif" w:cs="Mangal"/>
          <w:color w:val="000000"/>
          <w:sz w:val="18"/>
          <w:szCs w:val="24"/>
          <w:lang w:bidi="hi-IN"/>
        </w:rPr>
        <w:t>dotyczy Wykonawców składających  ofertę w ramach konsorcjum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Liberation Serif"/>
          <w:b/>
          <w:bCs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bCs/>
          <w:iCs/>
          <w:color w:val="000000"/>
          <w:sz w:val="18"/>
          <w:lang w:bidi="hi-IN"/>
        </w:rPr>
        <w:t>Załącznik do umowy</w:t>
      </w: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 xml:space="preserve"> - Oświadczenie podwykonawcy </w:t>
      </w:r>
      <w:r w:rsidRPr="00633F35">
        <w:rPr>
          <w:rFonts w:ascii="Liberation Serif" w:eastAsia="SimSun" w:hAnsi="Liberation Serif" w:cs="Mangal"/>
          <w:b/>
          <w:bCs/>
          <w:iCs/>
          <w:color w:val="000000"/>
          <w:sz w:val="18"/>
          <w:lang w:bidi="hi-IN"/>
        </w:rPr>
        <w:t xml:space="preserve"> *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iCs/>
          <w:color w:val="000000"/>
          <w:sz w:val="18"/>
          <w:lang w:bidi="hi-IN"/>
        </w:rPr>
        <w:t>*-  jeżeli dotyczy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iCs/>
          <w:color w:val="000000"/>
          <w:sz w:val="18"/>
          <w:lang w:bidi="hi-IN"/>
        </w:rPr>
        <w:t xml:space="preserve">Zadanie 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.....................................................................................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wykonane zgodnie z umową: .................................... z dnia 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Nazwa podwykonawcy ........................................................................................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Oświadczenie podwykonawcy , który uczestniczył w wykonaniu zadania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Liberation Serif"/>
          <w:b/>
          <w:iCs/>
          <w:color w:val="000000"/>
          <w:sz w:val="20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w okresie od daty rozpoczęcia zadania do 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2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W okresie rozliczeniowym wystawiono niżej wymienione faktury:</w:t>
      </w:r>
    </w:p>
    <w:tbl>
      <w:tblPr>
        <w:tblW w:w="0" w:type="auto"/>
        <w:tblInd w:w="-82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799"/>
        <w:gridCol w:w="1799"/>
        <w:gridCol w:w="1619"/>
        <w:gridCol w:w="1974"/>
      </w:tblGrid>
      <w:tr w:rsidR="00F138A0" w:rsidRPr="00633F35" w:rsidTr="00DD52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Zakres wykonanych zadań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Nr faktury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Wartość faktury brutto/PLN/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Data wystawienia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Termin płatności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pacing w:after="0" w:line="240" w:lineRule="auto"/>
              <w:textAlignment w:val="auto"/>
              <w:rPr>
                <w:rFonts w:ascii="Liberation Serif" w:eastAsia="SimSun" w:hAnsi="Liberation Serif" w:cs="Mangal"/>
                <w:sz w:val="24"/>
                <w:szCs w:val="24"/>
                <w:lang w:bidi="hi-IN"/>
              </w:rPr>
            </w:pPr>
            <w:r w:rsidRPr="00633F35">
              <w:rPr>
                <w:rFonts w:ascii="Liberation Serif" w:eastAsia="SimSun" w:hAnsi="Liberation Serif" w:cs="Mangal"/>
                <w:b/>
                <w:iCs/>
                <w:color w:val="000000"/>
                <w:sz w:val="18"/>
                <w:lang w:bidi="hi-IN"/>
              </w:rPr>
              <w:t>Fakturę zapłacono/nie zapłacono</w:t>
            </w:r>
          </w:p>
        </w:tc>
      </w:tr>
      <w:tr w:rsidR="00F138A0" w:rsidRPr="00633F35" w:rsidTr="00DD52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</w:tr>
      <w:tr w:rsidR="00F138A0" w:rsidRPr="00633F35" w:rsidTr="00DD52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</w:tr>
      <w:tr w:rsidR="00F138A0" w:rsidRPr="00633F35" w:rsidTr="00DD52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</w:tr>
      <w:tr w:rsidR="00F138A0" w:rsidRPr="00633F35" w:rsidTr="00DD52C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A0" w:rsidRPr="00633F35" w:rsidRDefault="00F138A0" w:rsidP="00DD52C3">
            <w:pPr>
              <w:snapToGrid w:val="0"/>
              <w:spacing w:after="0" w:line="240" w:lineRule="auto"/>
              <w:textAlignment w:val="auto"/>
              <w:rPr>
                <w:rFonts w:ascii="Liberation Serif" w:eastAsia="SimSun" w:hAnsi="Liberation Serif" w:cs="Liberation Serif"/>
                <w:b/>
                <w:iCs/>
                <w:color w:val="000000"/>
                <w:sz w:val="18"/>
                <w:lang w:bidi="hi-IN"/>
              </w:rPr>
            </w:pPr>
          </w:p>
        </w:tc>
      </w:tr>
    </w:tbl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Oświadczamy, że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do dnia ...................................... otrzymaliśmy wynagrodzenie za prace przez nas wykonane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 xml:space="preserve">w ramach przedmiotowego zadania co wyczerpuje w pełni nasze roszczenie do Kupującego </w:t>
      </w:r>
      <w:r w:rsidRPr="00633F35">
        <w:rPr>
          <w:rFonts w:ascii="Liberation Serif" w:eastAsia="SimSun" w:hAnsi="Liberation Serif" w:cs="Mangal"/>
          <w:color w:val="000000"/>
          <w:sz w:val="18"/>
          <w:lang w:bidi="hi-IN"/>
        </w:rPr>
        <w:t>**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Liberation Serif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lang w:bidi="hi-IN"/>
        </w:rPr>
        <w:t>............................................................................................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lang w:bidi="hi-IN"/>
        </w:rPr>
        <w:t xml:space="preserve">czytelny podpis lub podpisy i imienne pieczęcie osoby lub 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lang w:bidi="hi-IN"/>
        </w:rPr>
        <w:t>osób upoważnionych do reprezentowania Podwykonawcy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18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Cs/>
          <w:iCs/>
          <w:color w:val="000000"/>
          <w:sz w:val="18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lang w:bidi="hi-IN"/>
        </w:rPr>
        <w:t xml:space="preserve">**- </w:t>
      </w:r>
      <w:r w:rsidRPr="00633F35">
        <w:rPr>
          <w:rFonts w:ascii="Liberation Serif" w:eastAsia="SimSun" w:hAnsi="Liberation Serif" w:cs="Mangal"/>
          <w:b/>
          <w:iCs/>
          <w:color w:val="000000"/>
          <w:sz w:val="18"/>
          <w:lang w:bidi="hi-IN"/>
        </w:rPr>
        <w:t>Uwaga: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Cs/>
          <w:iCs/>
          <w:color w:val="000000"/>
          <w:lang w:bidi="hi-IN"/>
        </w:rPr>
      </w:pPr>
      <w:r w:rsidRPr="00633F35">
        <w:rPr>
          <w:rFonts w:ascii="Liberation Serif" w:eastAsia="SimSun" w:hAnsi="Liberation Serif" w:cs="Mangal"/>
          <w:bCs/>
          <w:iCs/>
          <w:color w:val="000000"/>
          <w:sz w:val="18"/>
          <w:lang w:bidi="hi-IN"/>
        </w:rPr>
        <w:t>Kolejne oświadczenia podwykonawcy mają uwzględniać wszystkie faktury dotychczas wystawione.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Liberation Serif"/>
          <w:bCs/>
          <w:iCs/>
          <w:color w:val="000000"/>
          <w:lang w:bidi="hi-IN"/>
        </w:rPr>
      </w:pPr>
    </w:p>
    <w:p w:rsidR="00F138A0" w:rsidRPr="00633F35" w:rsidRDefault="00F138A0" w:rsidP="00F138A0">
      <w:pPr>
        <w:spacing w:after="140" w:line="288" w:lineRule="auto"/>
        <w:textAlignment w:val="auto"/>
        <w:rPr>
          <w:rFonts w:ascii="Liberation Serif" w:eastAsia="SimSun" w:hAnsi="Liberation Serif" w:cs="Mangal"/>
          <w:color w:val="00000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right"/>
        <w:textAlignment w:val="auto"/>
        <w:rPr>
          <w:rFonts w:ascii="Liberation Serif" w:eastAsia="SimSun" w:hAnsi="Liberation Serif" w:cs="Mangal"/>
          <w:b/>
          <w:bCs/>
          <w:color w:val="000000"/>
          <w:u w:val="single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Cs/>
          <w:i/>
          <w:color w:val="000000"/>
          <w:sz w:val="20"/>
          <w:szCs w:val="21"/>
          <w:u w:val="single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u w:val="single"/>
          <w:lang w:bidi="hi-IN"/>
        </w:rPr>
        <w:t>Załącznik nr 9 do SIWZ – wzór  protokołu zdawczo - odbiorczego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4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4"/>
          <w:szCs w:val="21"/>
          <w:lang w:bidi="hi-IN"/>
        </w:rPr>
        <w:t>PROTOKÓŁ ZDAWCZO-ODBIORCZY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 xml:space="preserve"> z dnia ……………… r.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do Umowy Nr………/ZT-SZP-226/01/69/2017 z dnia ………………r.</w:t>
      </w:r>
    </w:p>
    <w:p w:rsidR="00F138A0" w:rsidRPr="00633F35" w:rsidRDefault="00F138A0" w:rsidP="00F138A0">
      <w:pPr>
        <w:widowControl/>
        <w:suppressAutoHyphens w:val="0"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</w:pPr>
      <w:r w:rsidRPr="00633F35">
        <w:rPr>
          <w:rFonts w:ascii="Liberation Serif" w:eastAsia="SimSun" w:hAnsi="Liberation Serif" w:cs="Mangal"/>
          <w:bCs/>
          <w:color w:val="000000"/>
          <w:sz w:val="20"/>
          <w:szCs w:val="20"/>
          <w:lang w:bidi="hi-IN"/>
        </w:rPr>
        <w:t>dotyczącej: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 xml:space="preserve"> </w:t>
      </w:r>
      <w:r w:rsidRPr="00633F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ZAKUPU I </w:t>
      </w:r>
      <w:r w:rsidRPr="00633F3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bidi="hi-IN"/>
        </w:rPr>
        <w:t xml:space="preserve">DOSTAWY WÓZKÓW: REANIMACYJNEGO, ZABIEGOWEGO I ANESTEZJOLOGICZNEGO W RAMACH PROJEKTU </w:t>
      </w:r>
    </w:p>
    <w:p w:rsidR="00F138A0" w:rsidRPr="00633F35" w:rsidRDefault="00F138A0" w:rsidP="00F138A0">
      <w:pPr>
        <w:widowControl/>
        <w:suppressAutoHyphens w:val="0"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</w:pPr>
      <w:r w:rsidRPr="00633F35">
        <w:rPr>
          <w:rFonts w:ascii="Times New Roman" w:eastAsia="SimSun" w:hAnsi="Times New Roman" w:cs="Times New Roman"/>
          <w:b/>
          <w:bCs/>
          <w:color w:val="000000"/>
          <w:lang w:bidi="hi-IN"/>
        </w:rPr>
        <w:t xml:space="preserve">nr POIS.09.01.00-00-0031/16 pn.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„Przebudowa Szpitalnego Oddziału Ratunkowego Szpitala Wojewódzkiego</w:t>
      </w:r>
      <w:r w:rsidRPr="00633F35">
        <w:rPr>
          <w:rFonts w:ascii="Times New Roman" w:eastAsia="Times New Roman" w:hAnsi="Times New Roman" w:cs="Times New Roman"/>
          <w:b/>
          <w:bCs/>
          <w:i/>
          <w:color w:val="000000"/>
          <w:lang w:bidi="hi-IN"/>
        </w:rPr>
        <w:t xml:space="preserve"> </w:t>
      </w:r>
      <w:r w:rsidRPr="00633F35">
        <w:rPr>
          <w:rFonts w:ascii="Times New Roman" w:eastAsia="SimSun" w:hAnsi="Times New Roman" w:cs="Times New Roman"/>
          <w:b/>
          <w:bCs/>
          <w:i/>
          <w:color w:val="000000"/>
          <w:lang w:bidi="hi-IN"/>
        </w:rPr>
        <w:t>im. K. S. Wyszyńskiego w Łomży wraz z doposażeniem w sprzęt i aparaturę medyczną”</w:t>
      </w:r>
    </w:p>
    <w:p w:rsidR="00F138A0" w:rsidRPr="00633F35" w:rsidRDefault="00F138A0" w:rsidP="00F138A0">
      <w:pPr>
        <w:widowControl/>
        <w:suppressAutoHyphens w:val="0"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jc w:val="center"/>
        <w:textAlignment w:val="auto"/>
        <w:rPr>
          <w:rFonts w:ascii="Liberation Serif" w:eastAsia="SimSun" w:hAnsi="Liberation Serif" w:cs="Mangal"/>
          <w:b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sz w:val="20"/>
          <w:szCs w:val="20"/>
          <w:lang w:bidi="hi-IN"/>
        </w:rPr>
        <w:t>z</w:t>
      </w:r>
      <w:r w:rsidRPr="00633F35">
        <w:rPr>
          <w:rFonts w:ascii="Liberation Serif" w:eastAsia="SimSun" w:hAnsi="Liberation Serif" w:cs="Mangal"/>
          <w:bCs/>
          <w:sz w:val="20"/>
          <w:szCs w:val="20"/>
          <w:lang w:bidi="hi-IN"/>
        </w:rPr>
        <w:t>nak sprawy: ZT-SZP-226/01/69/2017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Kupujący :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Szpital Wojewódzki im. Kardynała Stefana Wyszyńskiego z siedzibą w Łomży, Al. Piłsudskiego 11, 18-400 Łomża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Liberation Serif" w:hAnsi="Liberation Serif" w:cs="Liberation Serif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Bezpośredni Odbiorca/Użytkownik :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Liberation Serif" w:hAnsi="Liberation Serif" w:cs="Liberation Serif"/>
          <w:color w:val="000000"/>
          <w:sz w:val="20"/>
          <w:szCs w:val="21"/>
          <w:lang w:bidi="hi-IN"/>
        </w:rPr>
        <w:t>……………………………………………………………………………………………………</w:t>
      </w: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.…..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Liberation Serif" w:hAnsi="Liberation Serif" w:cs="Liberation Serif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Sprzedający :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Liberation Serif" w:hAnsi="Liberation Serif" w:cs="Liberation Serif"/>
          <w:color w:val="000000"/>
          <w:sz w:val="20"/>
          <w:szCs w:val="21"/>
          <w:lang w:bidi="hi-IN"/>
        </w:rPr>
        <w:t>………………………………………………………………………………………………………</w:t>
      </w: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 xml:space="preserve">Niniejszym </w:t>
      </w:r>
      <w:r w:rsidRPr="00633F35">
        <w:rPr>
          <w:rFonts w:ascii="Liberation Serif" w:eastAsia="SimSun" w:hAnsi="Liberation Serif" w:cs="Mangal"/>
          <w:bCs/>
          <w:color w:val="000000"/>
          <w:sz w:val="20"/>
          <w:szCs w:val="21"/>
          <w:lang w:bidi="hi-IN"/>
        </w:rPr>
        <w:t>Bezpośredni Odbiorca</w:t>
      </w: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 xml:space="preserve"> </w:t>
      </w: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 xml:space="preserve">potwierdza 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przyjęcie do eksploatacji</w:t>
      </w: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 xml:space="preserve"> od Sprzedającego następującego sprzętu medycznego/ aparatury medycznej :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1. producent …………………………………………………………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2. nazwa ……………………………………………………………..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3.typ …………………………………………………………….…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4. rok produkcji …………………………………………………….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5. numer seryjny/numer katalogowy ………………………….…….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20"/>
          <w:szCs w:val="21"/>
          <w:lang w:bidi="hi-IN"/>
        </w:rPr>
        <w:t>6. ilość szt. / kpl.* ……………………………………………………………….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i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Uwaga !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i/>
          <w:color w:val="000000"/>
          <w:sz w:val="20"/>
          <w:szCs w:val="21"/>
          <w:lang w:bidi="hi-IN"/>
        </w:rPr>
        <w:t xml:space="preserve">W przypadku zakupów określonych jako „Zestaw” lub „Komplet” należy wymienić wszystkie poszczególne elementy zestawu/kompletu z informacjami określonymi w pkt 1-6 powyżej lub dołączyć w formie załącznika do </w:t>
      </w:r>
      <w:r w:rsidRPr="00633F35">
        <w:rPr>
          <w:rFonts w:ascii="Liberation Serif" w:eastAsia="SimSun" w:hAnsi="Liberation Serif" w:cs="Mangal"/>
          <w:i/>
          <w:color w:val="000000"/>
          <w:sz w:val="20"/>
          <w:szCs w:val="21"/>
          <w:lang w:bidi="hi-IN"/>
        </w:rPr>
        <w:lastRenderedPageBreak/>
        <w:t>protokołu.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Mangal"/>
          <w:color w:val="000000"/>
          <w:sz w:val="24"/>
          <w:szCs w:val="21"/>
          <w:lang w:eastAsia="pl-PL"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Bezpośredni Odbiorca potwierdza, że otrzymał wraz z dostarczonym sprzętem  medycznym/aparaturą medyczną następujące dokumenty zgodnie z § 2 ust 4 umowy i zapisami SIWZ, tj. 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eastAsia="pl-PL" w:bidi="hi-IN"/>
        </w:rPr>
        <w:t>1…………………………………………………………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2…………………………………………………………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Liberation Serif"/>
          <w:color w:val="000000"/>
          <w:sz w:val="24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3………………………………………………………….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18"/>
          <w:szCs w:val="21"/>
          <w:u w:val="single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1"/>
          <w:lang w:bidi="hi-IN"/>
        </w:rPr>
        <w:t>Okres gwarancji</w:t>
      </w:r>
      <w:r w:rsidRPr="00633F35">
        <w:rPr>
          <w:rFonts w:ascii="Liberation Serif" w:eastAsia="SimSun" w:hAnsi="Liberation Serif" w:cs="Mangal"/>
          <w:color w:val="000000"/>
          <w:sz w:val="18"/>
          <w:szCs w:val="21"/>
          <w:lang w:bidi="hi-IN"/>
        </w:rPr>
        <w:t xml:space="preserve"> na ww. sprzęt medyczny/aparaturę medyczną wynosi : …………… </w:t>
      </w: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1"/>
          <w:lang w:bidi="hi-IN"/>
        </w:rPr>
        <w:t>miesięcy. 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color w:val="000000"/>
          <w:sz w:val="18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1"/>
          <w:u w:val="single"/>
          <w:lang w:bidi="hi-IN"/>
        </w:rPr>
        <w:t>Szkolenie 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color w:val="000000"/>
          <w:sz w:val="18"/>
          <w:szCs w:val="21"/>
          <w:lang w:bidi="hi-IN"/>
        </w:rPr>
        <w:t xml:space="preserve">w dniu ………………r.  przedstawiciel sprzedającego  przeprowadził szkolenie personelu w zakresie prawidłowej obsługi, podstaw eksploatacji i konserwacji dostarczonego sprzętu medycznego/aparatury medycznej. * 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20"/>
          <w:szCs w:val="21"/>
          <w:lang w:bidi="hi-IN"/>
        </w:rPr>
        <w:t>Lista osób, które uczestniczyły w szkoleniu stanowi załącznik do protokołu. *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Liberation Serif"/>
          <w:b/>
          <w:bCs/>
          <w:color w:val="000000"/>
          <w:sz w:val="20"/>
          <w:szCs w:val="21"/>
          <w:lang w:bidi="hi-IN"/>
        </w:rPr>
      </w:pP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Liberation Serif" w:hAnsi="Liberation Serif" w:cs="Liberation Serif"/>
          <w:b/>
          <w:bCs/>
          <w:color w:val="000000"/>
          <w:sz w:val="18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1"/>
          <w:lang w:bidi="hi-IN"/>
        </w:rPr>
        <w:t>Uwagi/ Zastrzeżenia:</w:t>
      </w:r>
    </w:p>
    <w:p w:rsidR="00F138A0" w:rsidRPr="00633F35" w:rsidRDefault="00F138A0" w:rsidP="00F138A0">
      <w:pPr>
        <w:tabs>
          <w:tab w:val="left" w:pos="708"/>
        </w:tabs>
        <w:spacing w:after="0" w:line="360" w:lineRule="auto"/>
        <w:textAlignment w:val="auto"/>
        <w:rPr>
          <w:rFonts w:ascii="Liberation Serif" w:eastAsia="SimSun" w:hAnsi="Liberation Serif" w:cs="Mangal"/>
          <w:b/>
          <w:bCs/>
          <w:color w:val="000000"/>
          <w:sz w:val="18"/>
          <w:szCs w:val="21"/>
          <w:lang w:bidi="hi-IN"/>
        </w:rPr>
      </w:pPr>
      <w:r w:rsidRPr="00633F35">
        <w:rPr>
          <w:rFonts w:ascii="Liberation Serif" w:eastAsia="Liberation Serif" w:hAnsi="Liberation Serif" w:cs="Liberation Serif"/>
          <w:b/>
          <w:bCs/>
          <w:color w:val="000000"/>
          <w:sz w:val="18"/>
          <w:szCs w:val="21"/>
          <w:lang w:bidi="hi-IN"/>
        </w:rPr>
        <w:t>………………………………………………………………………………………………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Liberation Serif" w:hAnsi="Liberation Serif" w:cs="Liberation Serif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SimSun" w:hAnsi="Liberation Serif" w:cs="Mangal"/>
          <w:b/>
          <w:bCs/>
          <w:color w:val="000000"/>
          <w:sz w:val="18"/>
          <w:szCs w:val="21"/>
          <w:lang w:bidi="hi-IN"/>
        </w:rPr>
        <w:t>Protokół sporządzono w 4 egzemplarzach, z których 3 egzemplarze otrzymuje Bezpośredni Odbiorca i 1 egzemplarz S</w:t>
      </w:r>
      <w:r w:rsidRPr="00633F35">
        <w:rPr>
          <w:rFonts w:ascii="Liberation Serif" w:eastAsia="SimSun" w:hAnsi="Liberation Serif" w:cs="Mangal"/>
          <w:b/>
          <w:color w:val="000000"/>
          <w:sz w:val="18"/>
          <w:szCs w:val="21"/>
          <w:lang w:bidi="hi-IN"/>
        </w:rPr>
        <w:t>przedający.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  <w:r w:rsidRPr="00633F35">
        <w:rPr>
          <w:rFonts w:ascii="Liberation Serif" w:eastAsia="Liberation Serif" w:hAnsi="Liberation Serif" w:cs="Liberation Serif"/>
          <w:b/>
          <w:color w:val="000000"/>
          <w:sz w:val="20"/>
          <w:szCs w:val="21"/>
          <w:lang w:bidi="hi-IN"/>
        </w:rPr>
        <w:t xml:space="preserve">       </w:t>
      </w:r>
    </w:p>
    <w:p w:rsidR="00F138A0" w:rsidRPr="00633F35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b/>
          <w:color w:val="000000"/>
          <w:sz w:val="20"/>
          <w:szCs w:val="21"/>
          <w:lang w:bidi="hi-IN"/>
        </w:rPr>
      </w:pPr>
    </w:p>
    <w:p w:rsidR="00F138A0" w:rsidRPr="00BA421C" w:rsidRDefault="00F138A0" w:rsidP="00F138A0">
      <w:pPr>
        <w:tabs>
          <w:tab w:val="left" w:pos="708"/>
        </w:tabs>
        <w:spacing w:after="0" w:line="240" w:lineRule="auto"/>
        <w:textAlignment w:val="auto"/>
        <w:rPr>
          <w:rFonts w:ascii="Liberation Serif" w:eastAsia="SimSun" w:hAnsi="Liberation Serif" w:cs="Liberation Serif"/>
          <w:color w:val="000000"/>
          <w:sz w:val="24"/>
          <w:szCs w:val="24"/>
          <w:lang w:bidi="hi-IN"/>
        </w:rPr>
      </w:pPr>
      <w:r w:rsidRPr="00633F35">
        <w:rPr>
          <w:rFonts w:ascii="Liberation Serif" w:eastAsia="Liberation Serif" w:hAnsi="Liberation Serif" w:cs="Liberation Serif"/>
          <w:b/>
          <w:color w:val="000000"/>
          <w:sz w:val="20"/>
          <w:szCs w:val="21"/>
          <w:lang w:bidi="hi-IN"/>
        </w:rPr>
        <w:t xml:space="preserve">      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>Bezpośredni Odbiorca:</w:t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1"/>
          <w:lang w:bidi="hi-IN"/>
        </w:rPr>
        <w:tab/>
      </w:r>
      <w:r w:rsidRPr="00633F35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>Sprzedający:</w:t>
      </w:r>
      <w:r w:rsidRPr="00BA421C">
        <w:rPr>
          <w:rFonts w:ascii="Liberation Serif" w:eastAsia="SimSun" w:hAnsi="Liberation Serif" w:cs="Mangal"/>
          <w:b/>
          <w:color w:val="000000"/>
          <w:sz w:val="20"/>
          <w:szCs w:val="20"/>
          <w:lang w:bidi="hi-IN"/>
        </w:rPr>
        <w:t xml:space="preserve">                                                                                                                   </w:t>
      </w:r>
    </w:p>
    <w:p w:rsidR="00F138A0" w:rsidRPr="00BA421C" w:rsidRDefault="00F138A0" w:rsidP="00F138A0">
      <w:pPr>
        <w:spacing w:after="140" w:line="288" w:lineRule="auto"/>
        <w:textAlignment w:val="auto"/>
        <w:rPr>
          <w:rFonts w:ascii="Liberation Serif" w:eastAsia="SimSun" w:hAnsi="Liberation Serif" w:cs="Mangal"/>
          <w:color w:val="000000"/>
          <w:lang w:bidi="hi-IN"/>
        </w:rPr>
      </w:pPr>
    </w:p>
    <w:p w:rsidR="00F138A0" w:rsidRPr="002E74A8" w:rsidRDefault="00F138A0" w:rsidP="00F138A0">
      <w:r w:rsidRPr="002E74A8">
        <w:t xml:space="preserve"> </w:t>
      </w:r>
    </w:p>
    <w:p w:rsidR="00F138A0" w:rsidRPr="002E74A8" w:rsidRDefault="00F138A0" w:rsidP="00F138A0"/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Pr="00BA421C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138A0" w:rsidRPr="00BA421C" w:rsidRDefault="00F138A0" w:rsidP="00F138A0">
      <w:pPr>
        <w:widowControl/>
        <w:spacing w:after="0"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B4E5C" w:rsidRDefault="00F138A0">
      <w:bookmarkStart w:id="0" w:name="_GoBack"/>
      <w:bookmarkEnd w:id="0"/>
    </w:p>
    <w:sectPr w:rsidR="00EB4E5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NewRomanPSMT">
    <w:altName w:val="Arial Unicode MS"/>
    <w:charset w:val="EE"/>
    <w:family w:val="auto"/>
    <w:pitch w:val="default"/>
  </w:font>
  <w:font w:name="SimSun, 宋体">
    <w:altName w:val="SimSu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CD" w:rsidRDefault="00F138A0" w:rsidP="004F42CD">
    <w:pPr>
      <w:pStyle w:val="Stopka"/>
      <w:rPr>
        <w:b/>
        <w:bCs/>
        <w:sz w:val="16"/>
        <w:szCs w:val="16"/>
      </w:rPr>
    </w:pPr>
  </w:p>
  <w:p w:rsidR="00E1371D" w:rsidRDefault="00F138A0">
    <w:pPr>
      <w:pStyle w:val="Stopka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Projekt współfinansowany przez Unię Europejską z ramach</w:t>
    </w:r>
  </w:p>
  <w:p w:rsidR="00E1371D" w:rsidRDefault="00F138A0">
    <w:pPr>
      <w:pStyle w:val="Stopka"/>
      <w:jc w:val="center"/>
    </w:pPr>
    <w:r>
      <w:rPr>
        <w:b/>
        <w:bCs/>
        <w:sz w:val="16"/>
        <w:szCs w:val="16"/>
      </w:rPr>
      <w:t>PROGRAMU OPERACYJNEGO INFRASTRUKTURA I ŚRODOWISKO 2014-2020</w:t>
    </w:r>
  </w:p>
  <w:p w:rsidR="00E1371D" w:rsidRDefault="00F138A0" w:rsidP="004F42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1D" w:rsidRDefault="00F138A0">
    <w:pPr>
      <w:pStyle w:val="Nagwek"/>
      <w:tabs>
        <w:tab w:val="left" w:pos="7340"/>
      </w:tabs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-128270</wp:posOffset>
          </wp:positionV>
          <wp:extent cx="968375" cy="424815"/>
          <wp:effectExtent l="0" t="0" r="3175" b="0"/>
          <wp:wrapTight wrapText="bothSides">
            <wp:wrapPolygon edited="0">
              <wp:start x="0" y="0"/>
              <wp:lineTo x="0" y="20341"/>
              <wp:lineTo x="21246" y="20341"/>
              <wp:lineTo x="212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-128270</wp:posOffset>
          </wp:positionV>
          <wp:extent cx="709295" cy="340995"/>
          <wp:effectExtent l="0" t="0" r="0" b="1905"/>
          <wp:wrapTight wrapText="bothSides">
            <wp:wrapPolygon edited="0">
              <wp:start x="0" y="0"/>
              <wp:lineTo x="0" y="20514"/>
              <wp:lineTo x="20885" y="20514"/>
              <wp:lineTo x="208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34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-128270</wp:posOffset>
          </wp:positionV>
          <wp:extent cx="1310005" cy="424815"/>
          <wp:effectExtent l="0" t="0" r="4445" b="0"/>
          <wp:wrapTight wrapText="bothSides">
            <wp:wrapPolygon edited="0">
              <wp:start x="0" y="0"/>
              <wp:lineTo x="0" y="20341"/>
              <wp:lineTo x="21359" y="20341"/>
              <wp:lineTo x="213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1371D" w:rsidRDefault="00F138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iCs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i w:val="0"/>
        <w:kern w:val="1"/>
        <w:sz w:val="20"/>
        <w:szCs w:val="20"/>
      </w:rPr>
    </w:lvl>
  </w:abstractNum>
  <w:abstractNum w:abstractNumId="4" w15:restartNumberingAfterBreak="0">
    <w:nsid w:val="5DF5492E"/>
    <w:multiLevelType w:val="multilevel"/>
    <w:tmpl w:val="EED6426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705245DF"/>
    <w:multiLevelType w:val="multilevel"/>
    <w:tmpl w:val="73E48F8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2">
      <w:lvl w:ilvl="2">
        <w:start w:val="1"/>
        <w:numFmt w:val="decimal"/>
        <w:lvlText w:val="%3."/>
        <w:lvlJc w:val="left"/>
        <w:pPr>
          <w:ind w:left="180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0"/>
    <w:rsid w:val="002C3746"/>
    <w:rsid w:val="0049594F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B4AE9E-1875-4234-AEFC-AED3B9B1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8A0"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138A0"/>
    <w:pPr>
      <w:keepNext/>
      <w:numPr>
        <w:ilvl w:val="1"/>
        <w:numId w:val="1"/>
      </w:numPr>
      <w:tabs>
        <w:tab w:val="left" w:pos="576"/>
      </w:tabs>
      <w:spacing w:after="0" w:line="240" w:lineRule="auto"/>
      <w:jc w:val="center"/>
      <w:textAlignment w:val="auto"/>
      <w:outlineLvl w:val="1"/>
    </w:pPr>
    <w:rPr>
      <w:rFonts w:ascii="Liberation Serif" w:eastAsia="SimSun" w:hAnsi="Liberation Serif" w:cs="Liberation Serif"/>
      <w:b/>
      <w:bCs/>
      <w:sz w:val="40"/>
      <w:szCs w:val="40"/>
    </w:rPr>
  </w:style>
  <w:style w:type="paragraph" w:styleId="Nagwek6">
    <w:name w:val="heading 6"/>
    <w:basedOn w:val="Normalny"/>
    <w:next w:val="Normalny"/>
    <w:link w:val="Nagwek6Znak"/>
    <w:qFormat/>
    <w:rsid w:val="00F138A0"/>
    <w:pPr>
      <w:numPr>
        <w:ilvl w:val="5"/>
        <w:numId w:val="1"/>
      </w:numPr>
      <w:tabs>
        <w:tab w:val="left" w:pos="1152"/>
      </w:tabs>
      <w:spacing w:before="240" w:after="60" w:line="240" w:lineRule="auto"/>
      <w:textAlignment w:val="auto"/>
      <w:outlineLvl w:val="5"/>
    </w:pPr>
    <w:rPr>
      <w:rFonts w:ascii="Liberation Serif" w:eastAsia="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38A0"/>
    <w:rPr>
      <w:rFonts w:ascii="Liberation Serif" w:eastAsia="SimSun" w:hAnsi="Liberation Serif" w:cs="Liberation Serif"/>
      <w:b/>
      <w:bCs/>
      <w:kern w:val="1"/>
      <w:sz w:val="40"/>
      <w:szCs w:val="40"/>
      <w:lang w:eastAsia="ar-SA"/>
    </w:rPr>
  </w:style>
  <w:style w:type="character" w:customStyle="1" w:styleId="Nagwek6Znak">
    <w:name w:val="Nagłówek 6 Znak"/>
    <w:basedOn w:val="Domylnaczcionkaakapitu"/>
    <w:link w:val="Nagwek6"/>
    <w:rsid w:val="00F138A0"/>
    <w:rPr>
      <w:rFonts w:ascii="Liberation Serif" w:eastAsia="SimSun" w:hAnsi="Liberation Serif" w:cs="Liberation Serif"/>
      <w:b/>
      <w:bCs/>
      <w:kern w:val="1"/>
      <w:lang w:eastAsia="ar-SA"/>
    </w:rPr>
  </w:style>
  <w:style w:type="paragraph" w:customStyle="1" w:styleId="Standard">
    <w:name w:val="Standard"/>
    <w:rsid w:val="00F138A0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styleId="Nagwek">
    <w:name w:val="header"/>
    <w:basedOn w:val="Normalny"/>
    <w:link w:val="NagwekZnak"/>
    <w:rsid w:val="00F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8A0"/>
    <w:rPr>
      <w:rFonts w:ascii="Calibri" w:eastAsia="Arial Unicode MS" w:hAnsi="Calibri" w:cs="F"/>
      <w:kern w:val="1"/>
      <w:lang w:eastAsia="ar-SA"/>
    </w:rPr>
  </w:style>
  <w:style w:type="paragraph" w:styleId="Stopka">
    <w:name w:val="footer"/>
    <w:basedOn w:val="Normalny"/>
    <w:link w:val="StopkaZnak"/>
    <w:rsid w:val="00F138A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38A0"/>
    <w:rPr>
      <w:rFonts w:ascii="Calibri" w:eastAsia="Arial Unicode MS" w:hAnsi="Calibri" w:cs="F"/>
      <w:kern w:val="1"/>
      <w:lang w:eastAsia="ar-SA"/>
    </w:rPr>
  </w:style>
  <w:style w:type="paragraph" w:customStyle="1" w:styleId="BodyText22">
    <w:name w:val="Body Text 22"/>
    <w:basedOn w:val="Normalny"/>
    <w:rsid w:val="00F138A0"/>
    <w:pPr>
      <w:autoSpaceDE w:val="0"/>
      <w:spacing w:after="0" w:line="240" w:lineRule="auto"/>
      <w:textAlignment w:val="auto"/>
    </w:pPr>
    <w:rPr>
      <w:rFonts w:ascii="Arial" w:eastAsia="SimSun" w:hAnsi="Arial" w:cs="Arial"/>
    </w:rPr>
  </w:style>
  <w:style w:type="paragraph" w:customStyle="1" w:styleId="Zawartotabeli">
    <w:name w:val="Zawarto?? tabeli"/>
    <w:basedOn w:val="Normalny"/>
    <w:rsid w:val="00F138A0"/>
    <w:pPr>
      <w:suppressLineNumbers/>
      <w:overflowPunct w:val="0"/>
      <w:autoSpaceDE w:val="0"/>
      <w:spacing w:after="0" w:line="240" w:lineRule="auto"/>
    </w:pPr>
    <w:rPr>
      <w:rFonts w:ascii="Liberation Serif" w:eastAsia="SimSun" w:hAnsi="Liberation Serif" w:cs="Liberation Seri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8A0"/>
    <w:rPr>
      <w:rFonts w:ascii="Calibri" w:eastAsia="Arial Unicode MS" w:hAnsi="Calibri" w:cs="F"/>
      <w:kern w:val="1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138A0"/>
    <w:pPr>
      <w:spacing w:after="0" w:line="240" w:lineRule="auto"/>
      <w:textAlignment w:val="auto"/>
    </w:pPr>
    <w:rPr>
      <w:rFonts w:ascii="Liberation Serif" w:eastAsia="SimSun" w:hAnsi="Liberation Serif" w:cs="Liberation Serif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F138A0"/>
    <w:rPr>
      <w:rFonts w:ascii="Liberation Serif" w:eastAsia="SimSun" w:hAnsi="Liberation Serif" w:cs="Liberation Serif"/>
      <w:b/>
      <w:bCs/>
      <w:kern w:val="1"/>
      <w:sz w:val="20"/>
      <w:szCs w:val="20"/>
      <w:lang w:eastAsia="ar-SA"/>
    </w:rPr>
  </w:style>
  <w:style w:type="paragraph" w:customStyle="1" w:styleId="Footnote">
    <w:name w:val="Footnote"/>
    <w:basedOn w:val="Standard"/>
    <w:rsid w:val="00F138A0"/>
    <w:pPr>
      <w:widowControl w:val="0"/>
      <w:autoSpaceDN w:val="0"/>
      <w:spacing w:after="0" w:line="240" w:lineRule="auto"/>
      <w:textAlignment w:val="auto"/>
    </w:pPr>
    <w:rPr>
      <w:rFonts w:ascii="Liberation Serif" w:eastAsia="SimSun" w:hAnsi="Liberation Serif" w:cs="Times New Roman"/>
      <w:kern w:val="3"/>
      <w:sz w:val="24"/>
      <w:szCs w:val="24"/>
      <w:lang w:eastAsia="zh-CN"/>
    </w:rPr>
  </w:style>
  <w:style w:type="paragraph" w:customStyle="1" w:styleId="Standardowy2">
    <w:name w:val="Standardowy2"/>
    <w:rsid w:val="00F138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F138A0"/>
    <w:pPr>
      <w:numPr>
        <w:numId w:val="5"/>
      </w:numPr>
    </w:pPr>
  </w:style>
  <w:style w:type="numbering" w:customStyle="1" w:styleId="WW8Num3">
    <w:name w:val="WW8Num3"/>
    <w:basedOn w:val="Bezlisty"/>
    <w:rsid w:val="00F138A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6224</Words>
  <Characters>37348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1</cp:revision>
  <dcterms:created xsi:type="dcterms:W3CDTF">2017-09-29T13:24:00Z</dcterms:created>
  <dcterms:modified xsi:type="dcterms:W3CDTF">2017-09-29T13:25:00Z</dcterms:modified>
</cp:coreProperties>
</file>